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5273"/>
        <w:gridCol w:w="2192"/>
      </w:tblGrid>
      <w:tr w:rsidR="008F37DF" w14:paraId="3D7F3E24" w14:textId="77777777" w:rsidTr="00D65D2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C636C" w14:textId="77777777" w:rsidR="008F37DF" w:rsidRDefault="008F37DF" w:rsidP="00D65D2C">
            <w:pPr>
              <w:snapToGrid w:val="0"/>
            </w:pPr>
            <w:bookmarkStart w:id="0" w:name="_Hlk67645586"/>
          </w:p>
          <w:p w14:paraId="03AEDEF6" w14:textId="50DECD7F" w:rsidR="008F37DF" w:rsidRDefault="008F37DF" w:rsidP="00D65D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AE5BE" wp14:editId="09C7CBB6">
                  <wp:extent cx="63246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166" r="-200" b="-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C23BC" w14:textId="77777777" w:rsidR="008F37DF" w:rsidRDefault="008F37DF" w:rsidP="00D65D2C">
            <w:pPr>
              <w:jc w:val="center"/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3CF1E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</w:rPr>
              <w:t>KARTA  USŁUG - 15</w:t>
            </w:r>
          </w:p>
          <w:p w14:paraId="628D9A59" w14:textId="77777777" w:rsidR="008F37DF" w:rsidRDefault="008F37DF" w:rsidP="00D65D2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D672A43" w14:textId="77777777" w:rsidR="008F37DF" w:rsidRDefault="008F37DF" w:rsidP="00D65D2C">
            <w:pPr>
              <w:jc w:val="center"/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 w14:paraId="29CD35B1" w14:textId="77777777" w:rsidR="008F37DF" w:rsidRDefault="008F37DF" w:rsidP="00D65D2C">
            <w:pPr>
              <w:jc w:val="center"/>
            </w:pPr>
            <w:r>
              <w:rPr>
                <w:b/>
                <w:bCs/>
                <w:szCs w:val="20"/>
              </w:rPr>
              <w:t>W CIECHANOWIE</w:t>
            </w:r>
          </w:p>
          <w:p w14:paraId="409189C3" w14:textId="77777777" w:rsidR="008F37DF" w:rsidRDefault="008F37DF" w:rsidP="00D65D2C">
            <w:pPr>
              <w:jc w:val="center"/>
            </w:pPr>
            <w:r>
              <w:rPr>
                <w:sz w:val="20"/>
                <w:szCs w:val="20"/>
              </w:rPr>
              <w:t>06-400 CIECHANÓW</w:t>
            </w:r>
          </w:p>
          <w:p w14:paraId="2A5EDC1A" w14:textId="77777777" w:rsidR="008F37DF" w:rsidRDefault="008F37DF" w:rsidP="00D65D2C">
            <w:pPr>
              <w:jc w:val="center"/>
            </w:pPr>
            <w:r>
              <w:rPr>
                <w:sz w:val="20"/>
                <w:szCs w:val="20"/>
              </w:rPr>
              <w:t>ul. 17 STYCZNIA 7</w:t>
            </w:r>
          </w:p>
          <w:p w14:paraId="142E9841" w14:textId="77777777" w:rsidR="008F37DF" w:rsidRDefault="008F37DF" w:rsidP="00D65D2C">
            <w:pPr>
              <w:jc w:val="center"/>
            </w:pPr>
            <w:r>
              <w:rPr>
                <w:sz w:val="20"/>
                <w:szCs w:val="20"/>
              </w:rPr>
              <w:t>tel.  729-055-900</w:t>
            </w:r>
          </w:p>
          <w:p w14:paraId="5A93C20A" w14:textId="77777777" w:rsidR="008F37DF" w:rsidRDefault="008F37DF" w:rsidP="00D65D2C">
            <w:pPr>
              <w:jc w:val="center"/>
            </w:pPr>
            <w:r>
              <w:rPr>
                <w:sz w:val="20"/>
                <w:szCs w:val="20"/>
              </w:rPr>
              <w:t>poniedziałek –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piątek  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7187DDF6" w14:textId="77777777" w:rsidR="008F37DF" w:rsidRDefault="008F37DF" w:rsidP="00D65D2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B0887" w14:textId="77777777" w:rsidR="008F37DF" w:rsidRDefault="008F37DF" w:rsidP="00D65D2C">
            <w:pPr>
              <w:pStyle w:val="Nagwek3"/>
              <w:snapToGrid w:val="0"/>
              <w:rPr>
                <w:szCs w:val="20"/>
                <w:vertAlign w:val="superscript"/>
              </w:rPr>
            </w:pPr>
          </w:p>
          <w:p w14:paraId="3362D4B9" w14:textId="77777777" w:rsidR="008F37DF" w:rsidRDefault="008F37DF" w:rsidP="00D65D2C">
            <w:pPr>
              <w:pStyle w:val="Nagwek3"/>
              <w:snapToGrid w:val="0"/>
            </w:pPr>
            <w:r>
              <w:t xml:space="preserve"> </w:t>
            </w:r>
          </w:p>
          <w:p w14:paraId="71878117" w14:textId="77777777" w:rsidR="008F37DF" w:rsidRDefault="008F37DF" w:rsidP="00D65D2C">
            <w:pPr>
              <w:pStyle w:val="Nagwek3"/>
              <w:snapToGrid w:val="0"/>
              <w:rPr>
                <w:sz w:val="16"/>
                <w:szCs w:val="16"/>
              </w:rPr>
            </w:pPr>
          </w:p>
          <w:p w14:paraId="76703EEC" w14:textId="77777777" w:rsidR="008F37DF" w:rsidRDefault="008F37DF" w:rsidP="00D65D2C">
            <w:pPr>
              <w:pStyle w:val="Nagwek3"/>
              <w:snapToGrid w:val="0"/>
            </w:pPr>
            <w:r>
              <w:rPr>
                <w:bCs/>
                <w:sz w:val="16"/>
                <w:szCs w:val="16"/>
              </w:rPr>
              <w:t>WYDZIAŁ</w:t>
            </w:r>
          </w:p>
          <w:p w14:paraId="4B2ACF68" w14:textId="77777777" w:rsidR="008F37DF" w:rsidRDefault="008F37DF" w:rsidP="00D65D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   ADMINISTRACJI        ARCHITEKTONICZNO -                 BUDOWLANEJ</w:t>
            </w:r>
          </w:p>
          <w:p w14:paraId="4463A35F" w14:textId="77777777" w:rsidR="008F37DF" w:rsidRDefault="008F37DF" w:rsidP="00D65D2C">
            <w:pPr>
              <w:pStyle w:val="Nagwek3"/>
            </w:pPr>
          </w:p>
        </w:tc>
      </w:tr>
      <w:tr w:rsidR="008F37DF" w14:paraId="2133C2BC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7FC19F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 w:rsidR="008F37DF" w14:paraId="4D199B51" w14:textId="77777777" w:rsidTr="00D65D2C">
        <w:trPr>
          <w:trHeight w:val="913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7532" w14:textId="77777777" w:rsidR="008F37DF" w:rsidRDefault="008F37DF" w:rsidP="00D65D2C">
            <w:pPr>
              <w:pStyle w:val="WW-Tekstpodstawowy3"/>
              <w:suppressAutoHyphens w:val="0"/>
              <w:snapToGrid w:val="0"/>
            </w:pPr>
            <w:r>
              <w:br/>
              <w:t xml:space="preserve">PRZENIESIENIE PRAW I OBOWIĄZKÓW WYNIKAJĄCYCH ZE ZGŁOSZENIA </w:t>
            </w:r>
          </w:p>
          <w:p w14:paraId="1416E345" w14:textId="77777777" w:rsidR="008F37DF" w:rsidRDefault="008F37DF" w:rsidP="00D65D2C">
            <w:pPr>
              <w:rPr>
                <w:b/>
              </w:rPr>
            </w:pPr>
          </w:p>
        </w:tc>
      </w:tr>
      <w:tr w:rsidR="008F37DF" w14:paraId="3FD22C66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6856AD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 w:rsidR="008F37DF" w14:paraId="61ADB3D2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2110" w14:textId="77777777" w:rsidR="008F37DF" w:rsidRDefault="008F37DF" w:rsidP="00D65D2C">
            <w:pPr>
              <w:snapToGrid w:val="0"/>
              <w:rPr>
                <w:sz w:val="20"/>
                <w:szCs w:val="20"/>
              </w:rPr>
            </w:pPr>
          </w:p>
          <w:p w14:paraId="3C47651D" w14:textId="42854C6C" w:rsidR="008F37DF" w:rsidRDefault="008F37DF" w:rsidP="00D65D2C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</w:pPr>
            <w:r>
              <w:t xml:space="preserve">art. 40 ust. 4 w zw. </w:t>
            </w:r>
            <w:r w:rsidR="00BB7209">
              <w:t>z</w:t>
            </w:r>
            <w:r>
              <w:t xml:space="preserve"> ust. 1 i ust. 5 pkt 3 ustawy z dnia 7 lipca 1994 roku - Prawo budowlane (Dz. U. z 2020 roku, poz. 1333 ze zm.)</w:t>
            </w:r>
          </w:p>
          <w:p w14:paraId="19FEDE95" w14:textId="77777777" w:rsidR="008F37DF" w:rsidRDefault="008F37DF" w:rsidP="00D65D2C">
            <w:pPr>
              <w:rPr>
                <w:b/>
              </w:rPr>
            </w:pPr>
          </w:p>
        </w:tc>
      </w:tr>
      <w:tr w:rsidR="008F37DF" w14:paraId="0ED69F80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D87A3F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 w:rsidR="008F37DF" w14:paraId="0E2EDB61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B875" w14:textId="77777777" w:rsidR="008F37DF" w:rsidRDefault="008F37DF" w:rsidP="00D65D2C">
            <w:pPr>
              <w:snapToGrid w:val="0"/>
              <w:jc w:val="both"/>
            </w:pPr>
          </w:p>
          <w:p w14:paraId="6EFE3ADD" w14:textId="77777777" w:rsidR="008F37DF" w:rsidRDefault="008F37DF" w:rsidP="00D65D2C">
            <w:pPr>
              <w:jc w:val="both"/>
            </w:pPr>
            <w:r>
              <w:t>Podanie wraz z załącznikami składa się  w Biurze Obsługi Mieszkańców, parter.</w:t>
            </w:r>
          </w:p>
          <w:p w14:paraId="2A2532BD" w14:textId="77777777" w:rsidR="008F37DF" w:rsidRDefault="008F37DF" w:rsidP="00D65D2C">
            <w:pPr>
              <w:jc w:val="both"/>
            </w:pPr>
            <w:r>
              <w:t xml:space="preserve">Załatwiający sprawę: Referat Administracji Architektoniczno - Budowlanej: </w:t>
            </w:r>
          </w:p>
          <w:p w14:paraId="70183946" w14:textId="77777777" w:rsidR="008F37DF" w:rsidRDefault="008F37DF" w:rsidP="00D65D2C">
            <w:pPr>
              <w:jc w:val="both"/>
            </w:pPr>
          </w:p>
          <w:p w14:paraId="6C5A309B" w14:textId="77777777" w:rsidR="008F37DF" w:rsidRDefault="008F37DF" w:rsidP="00D65D2C">
            <w:pPr>
              <w:jc w:val="both"/>
            </w:pPr>
            <w:r>
              <w:t xml:space="preserve"> - </w:t>
            </w:r>
            <w:r>
              <w:rPr>
                <w:b/>
                <w:bCs/>
              </w:rPr>
              <w:t>I piętro, pokój 118,  telefon:  729-055-922</w:t>
            </w:r>
          </w:p>
          <w:p w14:paraId="5B07A604" w14:textId="77777777" w:rsidR="008F37DF" w:rsidRDefault="008F37DF" w:rsidP="00D65D2C">
            <w:pPr>
              <w:jc w:val="both"/>
            </w:pPr>
            <w:r>
              <w:rPr>
                <w:u w:val="single"/>
              </w:rPr>
              <w:t>Kierownik Wydziału Andrzej Kalinowski</w:t>
            </w:r>
            <w:r>
              <w:t xml:space="preserve"> </w:t>
            </w:r>
          </w:p>
          <w:p w14:paraId="4F78BD18" w14:textId="77777777" w:rsidR="008F37DF" w:rsidRDefault="008F37DF" w:rsidP="00D65D2C">
            <w:pPr>
              <w:jc w:val="both"/>
            </w:pPr>
          </w:p>
          <w:p w14:paraId="65FB3328" w14:textId="77777777" w:rsidR="008F37DF" w:rsidRDefault="008F37DF" w:rsidP="00D65D2C">
            <w:pPr>
              <w:jc w:val="both"/>
            </w:pPr>
            <w:r>
              <w:t xml:space="preserve"> - </w:t>
            </w:r>
            <w:r>
              <w:rPr>
                <w:b/>
                <w:bCs/>
              </w:rPr>
              <w:t>I piętro, pokój 117,  telefon:  729-055-923</w:t>
            </w:r>
          </w:p>
          <w:p w14:paraId="70E685E1" w14:textId="77777777" w:rsidR="008F37DF" w:rsidRDefault="008F37DF" w:rsidP="00D65D2C">
            <w:pPr>
              <w:jc w:val="both"/>
            </w:pPr>
            <w:r>
              <w:rPr>
                <w:u w:val="single"/>
              </w:rPr>
              <w:t>Kierownik Referatu Ewelina Bielska</w:t>
            </w:r>
            <w:r>
              <w:t xml:space="preserve"> </w:t>
            </w:r>
          </w:p>
          <w:p w14:paraId="56AB0EB6" w14:textId="77777777" w:rsidR="008F37DF" w:rsidRDefault="008F37DF" w:rsidP="00D65D2C">
            <w:pPr>
              <w:jc w:val="both"/>
            </w:pPr>
          </w:p>
          <w:p w14:paraId="7B602D43" w14:textId="77777777" w:rsidR="008F37DF" w:rsidRDefault="008F37DF" w:rsidP="00D65D2C">
            <w:pPr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b/>
                <w:bCs/>
              </w:rPr>
              <w:t>I piętro, pokój 111,  telefon:  729-055-920</w:t>
            </w:r>
          </w:p>
          <w:p w14:paraId="33B558AE" w14:textId="77777777" w:rsidR="008F37DF" w:rsidRDefault="008F37DF" w:rsidP="00D65D2C">
            <w:pPr>
              <w:jc w:val="both"/>
            </w:pPr>
            <w:r>
              <w:rPr>
                <w:bCs/>
                <w:u w:val="single"/>
              </w:rPr>
              <w:t xml:space="preserve">Główny Specjalista Joanna Król </w:t>
            </w:r>
          </w:p>
          <w:p w14:paraId="4F17D012" w14:textId="77777777" w:rsidR="008F37DF" w:rsidRDefault="008F37DF" w:rsidP="00D65D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Podinspektor Olga Piasecka</w:t>
            </w:r>
          </w:p>
          <w:p w14:paraId="5F96199B" w14:textId="77777777" w:rsidR="008F37DF" w:rsidRDefault="008F37DF" w:rsidP="00D65D2C">
            <w:pPr>
              <w:jc w:val="both"/>
            </w:pPr>
            <w:r>
              <w:rPr>
                <w:bCs/>
                <w:u w:val="single"/>
              </w:rPr>
              <w:t>Pomoc administracyjna Edyta Żmijewska</w:t>
            </w:r>
          </w:p>
          <w:p w14:paraId="1C612BB3" w14:textId="77777777" w:rsidR="008F37DF" w:rsidRDefault="008F37DF" w:rsidP="00D65D2C">
            <w:pPr>
              <w:jc w:val="both"/>
            </w:pPr>
          </w:p>
          <w:p w14:paraId="56D62414" w14:textId="77777777" w:rsidR="008F37DF" w:rsidRDefault="008F37DF" w:rsidP="00A218C9">
            <w:r>
              <w:rPr>
                <w:b/>
                <w:bCs/>
              </w:rPr>
              <w:t>- I piętro, pokój 112, telefon:  729-055-921</w:t>
            </w:r>
            <w:r>
              <w:br/>
            </w:r>
            <w:r>
              <w:rPr>
                <w:u w:val="single"/>
              </w:rPr>
              <w:t>Specjalista Anna Chodacz</w:t>
            </w:r>
            <w:r>
              <w:t xml:space="preserve"> </w:t>
            </w:r>
          </w:p>
          <w:p w14:paraId="7032F9FD" w14:textId="77777777" w:rsidR="008F37DF" w:rsidRDefault="008F37DF" w:rsidP="00D65D2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Specjalista Małgorzata Gołębiewska</w:t>
            </w:r>
          </w:p>
          <w:p w14:paraId="6EAD603C" w14:textId="77777777" w:rsidR="008F37DF" w:rsidRDefault="008F37DF" w:rsidP="00D65D2C">
            <w:pPr>
              <w:jc w:val="both"/>
            </w:pPr>
            <w:r>
              <w:rPr>
                <w:u w:val="single"/>
              </w:rPr>
              <w:t>Pomoc administracyjna Kamila Ostasz</w:t>
            </w:r>
          </w:p>
          <w:p w14:paraId="0C51CB6C" w14:textId="77777777" w:rsidR="008F37DF" w:rsidRDefault="008F37DF" w:rsidP="00D65D2C">
            <w:pPr>
              <w:jc w:val="both"/>
            </w:pPr>
          </w:p>
          <w:p w14:paraId="38F597D2" w14:textId="77777777" w:rsidR="008F37DF" w:rsidRDefault="008F37DF" w:rsidP="00D65D2C">
            <w:pPr>
              <w:jc w:val="both"/>
            </w:pPr>
            <w:r>
              <w:rPr>
                <w:b/>
                <w:bCs/>
              </w:rPr>
              <w:t>- I piętro, pokój 113, telefon: 731-055-368</w:t>
            </w:r>
          </w:p>
          <w:p w14:paraId="40CE25DC" w14:textId="77777777" w:rsidR="008F37DF" w:rsidRDefault="008F37DF" w:rsidP="00D65D2C">
            <w:pPr>
              <w:jc w:val="both"/>
            </w:pPr>
            <w:r>
              <w:rPr>
                <w:u w:val="single"/>
              </w:rPr>
              <w:t>Pomoc administracyjna Ewa Kowalska</w:t>
            </w:r>
          </w:p>
          <w:p w14:paraId="3F8F4935" w14:textId="77777777" w:rsidR="008F37DF" w:rsidRDefault="008F37DF" w:rsidP="00D65D2C">
            <w:pPr>
              <w:jc w:val="both"/>
            </w:pPr>
            <w:r>
              <w:rPr>
                <w:u w:val="single"/>
              </w:rPr>
              <w:t>Pomoc administracyjna Katarzyna Piotrowska</w:t>
            </w:r>
          </w:p>
          <w:p w14:paraId="76F83963" w14:textId="77777777" w:rsidR="008F37DF" w:rsidRDefault="008F37DF" w:rsidP="00D65D2C">
            <w:pPr>
              <w:jc w:val="both"/>
            </w:pPr>
          </w:p>
          <w:p w14:paraId="2BBE8194" w14:textId="77777777" w:rsidR="008F37DF" w:rsidRDefault="008F37DF" w:rsidP="00D65D2C">
            <w:pPr>
              <w:jc w:val="both"/>
              <w:rPr>
                <w:sz w:val="12"/>
                <w:szCs w:val="12"/>
              </w:rPr>
            </w:pPr>
          </w:p>
          <w:p w14:paraId="467DD2EC" w14:textId="77777777" w:rsidR="008F37DF" w:rsidRDefault="008F37DF" w:rsidP="00D65D2C">
            <w:pPr>
              <w:jc w:val="both"/>
            </w:pPr>
            <w:r>
              <w:rPr>
                <w:b/>
                <w:bCs/>
              </w:rPr>
              <w:t>W godzinach</w:t>
            </w:r>
            <w:r>
              <w:t xml:space="preserve"> - poniedziałek – piątek od godz. 8</w:t>
            </w:r>
            <w:r>
              <w:rPr>
                <w:vertAlign w:val="superscript"/>
              </w:rPr>
              <w:t xml:space="preserve"> 00</w:t>
            </w:r>
            <w:r>
              <w:t xml:space="preserve"> do godz. 15</w:t>
            </w:r>
            <w:r>
              <w:rPr>
                <w:vertAlign w:val="superscript"/>
              </w:rPr>
              <w:t xml:space="preserve"> 30</w:t>
            </w:r>
          </w:p>
          <w:p w14:paraId="64117E80" w14:textId="77777777" w:rsidR="008F37DF" w:rsidRDefault="008F37DF" w:rsidP="00D65D2C">
            <w:pPr>
              <w:rPr>
                <w:b/>
              </w:rPr>
            </w:pPr>
          </w:p>
        </w:tc>
      </w:tr>
      <w:tr w:rsidR="008F37DF" w14:paraId="20AFC329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A2DAC7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 w:rsidR="008F37DF" w14:paraId="4559799E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BE95" w14:textId="77777777" w:rsidR="008F37DF" w:rsidRDefault="008F37DF" w:rsidP="00D65D2C">
            <w:pPr>
              <w:pStyle w:val="NormalnyWeb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94226EF" w14:textId="77777777" w:rsidR="008F37DF" w:rsidRDefault="008F37DF" w:rsidP="00D65D2C">
            <w:pPr>
              <w:pStyle w:val="NormalnyWeb"/>
              <w:spacing w:before="0" w:after="0"/>
            </w:pPr>
            <w:r>
              <w:rPr>
                <w:rFonts w:ascii="Times New Roman" w:hAnsi="Times New Roman" w:cs="Times New Roman"/>
              </w:rPr>
              <w:t>Wydanie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decyzji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przenoszącej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pozwolenie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budowę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powinno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nastąpić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terminie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dni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23FAD598" w14:textId="77777777" w:rsidR="008F37DF" w:rsidRDefault="008F37DF" w:rsidP="00D65D2C">
            <w:pPr>
              <w:rPr>
                <w:bCs/>
              </w:rPr>
            </w:pPr>
          </w:p>
          <w:p w14:paraId="17C32889" w14:textId="77777777" w:rsidR="00A218C9" w:rsidRDefault="00A218C9" w:rsidP="00D65D2C">
            <w:pPr>
              <w:rPr>
                <w:bCs/>
              </w:rPr>
            </w:pPr>
          </w:p>
          <w:p w14:paraId="69DC5944" w14:textId="68E0EBCE" w:rsidR="00A218C9" w:rsidRDefault="00A218C9" w:rsidP="00D65D2C">
            <w:pPr>
              <w:rPr>
                <w:bCs/>
              </w:rPr>
            </w:pPr>
          </w:p>
        </w:tc>
      </w:tr>
      <w:tr w:rsidR="008F37DF" w14:paraId="2BF721F6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9B7C2A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V.  WYMAGANE DOKUMENTY</w:t>
            </w:r>
          </w:p>
        </w:tc>
      </w:tr>
      <w:tr w:rsidR="008F37DF" w14:paraId="302853AA" w14:textId="77777777" w:rsidTr="00D65D2C">
        <w:trPr>
          <w:trHeight w:val="141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B7E1" w14:textId="77777777" w:rsidR="008F37DF" w:rsidRDefault="008F37DF" w:rsidP="00D65D2C">
            <w:pPr>
              <w:pStyle w:val="NormalnyWeb1"/>
              <w:overflowPunct/>
              <w:autoSpaceDE/>
              <w:snapToGrid w:val="0"/>
              <w:spacing w:before="0" w:after="0"/>
              <w:rPr>
                <w:sz w:val="20"/>
              </w:rPr>
            </w:pPr>
          </w:p>
          <w:p w14:paraId="75410096" w14:textId="77777777" w:rsidR="008F37DF" w:rsidRDefault="008F37DF" w:rsidP="00D65D2C">
            <w:pPr>
              <w:jc w:val="both"/>
            </w:pPr>
            <w:r>
              <w:t>Wniosek o przeniesienie praw i obowiązków wynikających ze zgłoszenia, wobec którego organ nie wniósł sprzeciwu (druk PB-11)</w:t>
            </w:r>
          </w:p>
          <w:p w14:paraId="59C07021" w14:textId="77777777" w:rsidR="008F37DF" w:rsidRDefault="008F37DF" w:rsidP="00D65D2C">
            <w:pPr>
              <w:jc w:val="both"/>
            </w:pPr>
            <w:r>
              <w:t>Załączniki:</w:t>
            </w:r>
          </w:p>
          <w:p w14:paraId="469A82B8" w14:textId="7D72EE1A" w:rsidR="008F37DF" w:rsidRDefault="008F37DF" w:rsidP="00D65D2C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</w:pPr>
            <w:r>
              <w:t>oświadczenie strony, na rzecz której ma być przeniesienie pozwolenia na budowę,            iż przyjmuje wszystkie warunki zawarte w wydanej decyzji o pozwoleniu  na budowę,</w:t>
            </w:r>
          </w:p>
          <w:p w14:paraId="3095B9CA" w14:textId="642FDAE8" w:rsidR="008F37DF" w:rsidRDefault="008F37DF" w:rsidP="00D65D2C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</w:pPr>
            <w:r>
              <w:t xml:space="preserve">oświadczenie strony, na rzecz której zostało wydane pozwolenie na budowę </w:t>
            </w:r>
            <w:r w:rsidR="00A218C9">
              <w:t xml:space="preserve">                                 </w:t>
            </w:r>
            <w:r>
              <w:t>o wyrażeniu zgody na przeniesienie pozwolenia na budowę na rzecz innego podmiotu,</w:t>
            </w:r>
          </w:p>
          <w:p w14:paraId="7B055844" w14:textId="77777777" w:rsidR="008F37DF" w:rsidRDefault="008F37DF" w:rsidP="00D65D2C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</w:pPr>
            <w:r>
              <w:t>oświadczenie o posiadanym prawie do dysponowania nieruchomością na cele budowlane, (druk B3)</w:t>
            </w:r>
          </w:p>
          <w:p w14:paraId="17181966" w14:textId="77777777" w:rsidR="008F37DF" w:rsidRDefault="008F37DF" w:rsidP="00D65D2C">
            <w:pPr>
              <w:pStyle w:val="NormalnyWeb1"/>
              <w:numPr>
                <w:ilvl w:val="0"/>
                <w:numId w:val="5"/>
              </w:numPr>
              <w:tabs>
                <w:tab w:val="left" w:pos="720"/>
              </w:tabs>
              <w:overflowPunct/>
              <w:autoSpaceDE/>
              <w:spacing w:before="0" w:after="0"/>
              <w:jc w:val="both"/>
            </w:pPr>
            <w:r>
              <w:t xml:space="preserve">dziennik budowy - do wglądu </w:t>
            </w:r>
          </w:p>
          <w:p w14:paraId="129318BA" w14:textId="77777777" w:rsidR="008F37DF" w:rsidRDefault="008F37DF" w:rsidP="00D65D2C">
            <w:pPr>
              <w:ind w:left="360"/>
              <w:jc w:val="both"/>
              <w:rPr>
                <w:b/>
              </w:rPr>
            </w:pPr>
          </w:p>
        </w:tc>
      </w:tr>
      <w:tr w:rsidR="008F37DF" w14:paraId="2874E6B9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61E6E29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VI.  OPŁATY</w:t>
            </w:r>
          </w:p>
        </w:tc>
      </w:tr>
      <w:tr w:rsidR="008F37DF" w14:paraId="1F5B67C7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1A28" w14:textId="77777777" w:rsidR="008F37DF" w:rsidRDefault="008F37DF" w:rsidP="00D65D2C">
            <w:pPr>
              <w:snapToGrid w:val="0"/>
              <w:jc w:val="both"/>
              <w:rPr>
                <w:bCs/>
              </w:rPr>
            </w:pPr>
          </w:p>
          <w:p w14:paraId="292C26EE" w14:textId="77777777" w:rsidR="008F37DF" w:rsidRDefault="008F37DF" w:rsidP="00D65D2C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rPr>
                <w:bCs/>
              </w:rPr>
              <w:t>opłata skarbowa za wydanie decyzji o przeniesieniu pozwolenia na budowę – 90 zł</w:t>
            </w:r>
          </w:p>
          <w:p w14:paraId="1DDE4D5B" w14:textId="77777777" w:rsidR="008F37DF" w:rsidRDefault="008F37DF" w:rsidP="00D65D2C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(budownictwo mieszkaniowe zwolnione jest z opłaty skarbowej)</w:t>
            </w:r>
          </w:p>
          <w:p w14:paraId="744A6E2D" w14:textId="77777777" w:rsidR="008F37DF" w:rsidRDefault="008F37DF" w:rsidP="00D65D2C">
            <w:pPr>
              <w:numPr>
                <w:ilvl w:val="0"/>
                <w:numId w:val="7"/>
              </w:numPr>
              <w:tabs>
                <w:tab w:val="left" w:pos="720"/>
              </w:tabs>
              <w:jc w:val="both"/>
            </w:pPr>
            <w:r>
              <w:rPr>
                <w:bCs/>
              </w:rPr>
              <w:t>w przypadku działania przez pełnomocnika - opłata skarbowa za dokument stwierdzający udzielenie pełnomocnictwa – 17 zł</w:t>
            </w:r>
          </w:p>
          <w:p w14:paraId="6671B78C" w14:textId="77777777" w:rsidR="008F37DF" w:rsidRDefault="008F37DF" w:rsidP="00D65D2C">
            <w:pPr>
              <w:pStyle w:val="NormalnyWeb"/>
              <w:spacing w:before="0" w:after="0" w:line="200" w:lineRule="atLeast"/>
              <w:jc w:val="both"/>
            </w:pPr>
          </w:p>
          <w:p w14:paraId="339B51CC" w14:textId="77777777" w:rsidR="008F37DF" w:rsidRDefault="008F37DF" w:rsidP="00D65D2C">
            <w:pPr>
              <w:pStyle w:val="NormalnyWeb"/>
              <w:spacing w:before="0" w:after="0" w:line="200" w:lineRule="atLea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Opłaty </w:t>
            </w:r>
            <w:r>
              <w:rPr>
                <w:rFonts w:ascii="Times New Roman" w:hAnsi="Times New Roman" w:cs="Times New Roman"/>
              </w:rPr>
              <w:t>skarbowe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można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dokonać: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89DD413" w14:textId="77777777" w:rsidR="008F37DF" w:rsidRDefault="008F37DF" w:rsidP="00D65D2C">
            <w:pPr>
              <w:pStyle w:val="NormalnyWeb"/>
              <w:numPr>
                <w:ilvl w:val="0"/>
                <w:numId w:val="3"/>
              </w:numPr>
              <w:spacing w:before="0" w:after="0" w:line="200" w:lineRule="atLeast"/>
              <w:jc w:val="both"/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kasie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Starostwa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9DDDC5C" w14:textId="77777777" w:rsidR="008F37DF" w:rsidRDefault="008F37DF" w:rsidP="00D65D2C">
            <w:pPr>
              <w:pStyle w:val="NormalnyWeb"/>
              <w:numPr>
                <w:ilvl w:val="0"/>
                <w:numId w:val="3"/>
              </w:numPr>
              <w:spacing w:before="0" w:after="0" w:line="200" w:lineRule="atLeast"/>
              <w:jc w:val="both"/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kasach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Urzędu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Miasta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Ciechanów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81 1600 1462 1837 0686 3000 0001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F37DF" w14:paraId="3C85831A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A8F32B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 w:rsidR="008F37DF" w14:paraId="2B9415D9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450C" w14:textId="77777777" w:rsidR="008F37DF" w:rsidRDefault="008F37DF" w:rsidP="00D65D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D7CDDF0" w14:textId="77777777" w:rsidR="008F37DF" w:rsidRDefault="008F37DF" w:rsidP="00D65D2C">
            <w:pPr>
              <w:jc w:val="both"/>
            </w:pPr>
            <w:r>
              <w:t>Zgodnie ze wzorem:</w:t>
            </w:r>
          </w:p>
          <w:p w14:paraId="7A5B0E56" w14:textId="77777777" w:rsidR="008F37DF" w:rsidRDefault="008F37DF" w:rsidP="00D65D2C">
            <w:pPr>
              <w:numPr>
                <w:ilvl w:val="0"/>
                <w:numId w:val="2"/>
              </w:numPr>
              <w:jc w:val="both"/>
            </w:pPr>
            <w:r>
              <w:t>wniosek o przeniesienie praw i obowiązków wynikających ze zgłoszenia, wobec którego organ nie wniósł sprzeciwu (PB-11);</w:t>
            </w:r>
          </w:p>
          <w:p w14:paraId="1241E465" w14:textId="77777777" w:rsidR="008F37DF" w:rsidRDefault="008F37DF" w:rsidP="00D65D2C">
            <w:pPr>
              <w:numPr>
                <w:ilvl w:val="0"/>
                <w:numId w:val="2"/>
              </w:numPr>
              <w:jc w:val="both"/>
            </w:pPr>
            <w:r>
              <w:t>oświadczenie o posiadanym prawie do dysponowania nieruchomością na cele budowlane (PB-3).</w:t>
            </w:r>
          </w:p>
          <w:p w14:paraId="04E3A095" w14:textId="77777777" w:rsidR="008F37DF" w:rsidRDefault="008F37DF" w:rsidP="00D65D2C">
            <w:pPr>
              <w:rPr>
                <w:b/>
              </w:rPr>
            </w:pPr>
          </w:p>
        </w:tc>
      </w:tr>
      <w:tr w:rsidR="008F37DF" w14:paraId="6ADA0C7C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F5A1" w14:textId="77777777" w:rsidR="008F37DF" w:rsidRDefault="008F37D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 w:rsidR="008F37DF" w14:paraId="61105BD1" w14:textId="77777777" w:rsidTr="00D65D2C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D992" w14:textId="77777777" w:rsidR="008F37DF" w:rsidRDefault="008F37DF" w:rsidP="00D65D2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6309EDC" w14:textId="77777777" w:rsidR="008F37DF" w:rsidRDefault="008F37DF" w:rsidP="00D65D2C">
            <w:pPr>
              <w:jc w:val="both"/>
            </w:pPr>
            <w:r>
              <w:t xml:space="preserve">Stronom postępowania przysługuje prawo wniesienia odwołanie od decyzji do Wojewody Mazowieckiego za pośrednictwem Starosty Ciechanowskiego w terminie 14 dni od daty doręczenia decyzji. </w:t>
            </w:r>
          </w:p>
          <w:p w14:paraId="424B628C" w14:textId="77777777" w:rsidR="008F37DF" w:rsidRDefault="008F37DF" w:rsidP="00D65D2C">
            <w:pPr>
              <w:rPr>
                <w:b/>
              </w:rPr>
            </w:pPr>
          </w:p>
        </w:tc>
      </w:tr>
    </w:tbl>
    <w:p w14:paraId="4B9F3B4A" w14:textId="77777777" w:rsidR="008F37DF" w:rsidRDefault="008F37DF" w:rsidP="008F37DF">
      <w:pPr>
        <w:jc w:val="both"/>
      </w:pPr>
    </w:p>
    <w:p w14:paraId="36B261F8" w14:textId="77777777" w:rsidR="008F37DF" w:rsidRDefault="008F37DF" w:rsidP="008F37DF">
      <w:pPr>
        <w:jc w:val="both"/>
      </w:pPr>
      <w:r>
        <w:rPr>
          <w:b/>
          <w:bCs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 w14:paraId="746549FF" w14:textId="77777777" w:rsidR="008F37DF" w:rsidRDefault="008F37DF" w:rsidP="008F37DF">
      <w:pPr>
        <w:jc w:val="both"/>
      </w:pPr>
    </w:p>
    <w:p w14:paraId="6CD4B2D8" w14:textId="77777777" w:rsidR="008F37DF" w:rsidRDefault="008F37DF" w:rsidP="008F37DF">
      <w:pPr>
        <w:jc w:val="both"/>
      </w:pPr>
      <w:r>
        <w:t>Data: 25.03.2021 r.</w:t>
      </w:r>
    </w:p>
    <w:p w14:paraId="36DE085F" w14:textId="77777777" w:rsidR="008F37DF" w:rsidRDefault="008F37DF" w:rsidP="008F37DF">
      <w:pPr>
        <w:jc w:val="both"/>
      </w:pPr>
      <w:r>
        <w:t>Sporządziła: Ewelina Bielska</w:t>
      </w:r>
    </w:p>
    <w:p w14:paraId="7EF400BF" w14:textId="77777777" w:rsidR="008F37DF" w:rsidRDefault="008F37DF" w:rsidP="008F37DF">
      <w:pPr>
        <w:jc w:val="both"/>
      </w:pPr>
      <w:r>
        <w:t>Zatwierdził: Andrzej Kalinowski</w:t>
      </w:r>
    </w:p>
    <w:bookmarkEnd w:id="0"/>
    <w:p w14:paraId="5D20DAA5" w14:textId="77777777" w:rsidR="00342B62" w:rsidRDefault="00342B62"/>
    <w:sectPr w:rsidR="0034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DF"/>
    <w:rsid w:val="00342B62"/>
    <w:rsid w:val="008F37DF"/>
    <w:rsid w:val="00A218C9"/>
    <w:rsid w:val="00B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628"/>
  <w15:chartTrackingRefBased/>
  <w15:docId w15:val="{2423EB4E-5457-49A4-BF12-07F9471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F37DF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37DF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NormalnyWeb">
    <w:name w:val="Normal (Web)"/>
    <w:basedOn w:val="Normalny"/>
    <w:rsid w:val="008F37DF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8F37DF"/>
    <w:pPr>
      <w:overflowPunct w:val="0"/>
      <w:autoSpaceDE w:val="0"/>
      <w:spacing w:before="100" w:after="100"/>
    </w:pPr>
    <w:rPr>
      <w:szCs w:val="20"/>
    </w:rPr>
  </w:style>
  <w:style w:type="paragraph" w:customStyle="1" w:styleId="WW-Tekstpodstawowy3">
    <w:name w:val="WW-Tekst podstawowy 3"/>
    <w:basedOn w:val="Normalny"/>
    <w:rsid w:val="008F37D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ewelina.bielska</dc:creator>
  <cp:keywords/>
  <dc:description/>
  <cp:lastModifiedBy>ewelina.bielska</cp:lastModifiedBy>
  <cp:revision>2</cp:revision>
  <dcterms:created xsi:type="dcterms:W3CDTF">2021-03-25T14:55:00Z</dcterms:created>
  <dcterms:modified xsi:type="dcterms:W3CDTF">2021-03-26T11:17:00Z</dcterms:modified>
</cp:coreProperties>
</file>