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68F2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319E18F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2EEF607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4614489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728EF503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14:paraId="715A6B99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4DEC1F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0C51F63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5520B4F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7889038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14:paraId="0D1188D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4BC5BED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91F848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92C7C45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4AA850B0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2C3FD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A98DA2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4F661A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8B8D7F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B0D79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EFBB7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14:paraId="19ABA3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CB6468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64180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9EFB9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7BD91D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90162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28ADDEF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7090D5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14F374B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267F08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1528FD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63EF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D609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2DE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D364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DBA62A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9384BC4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882F336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2B930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58F9F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1E6A6F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8A179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D2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BAC39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FBF56E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7688D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06C18D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DF7106F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E01B24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20C3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4C1BA8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A3E3D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0C0B2A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B930B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33130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10DF8A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0082D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F14CD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BFA8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4AB2E45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F3B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793C5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0D265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854CD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E1E7F1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BCA7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E3F14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DA89C6D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D6DF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B1FFA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203436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885F2B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E214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0FEBA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FCF278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92B333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957A289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A3DDF4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23D93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5F8AF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63DA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4CB3B6F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B3E2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70F8A6A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9D08A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2AA4C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43CC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6DD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76D3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A7C4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32CC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EE0A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0D2A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3288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BC3BC7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6268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8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36E2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252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D24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88F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0FCE87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21C8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E09EB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A1C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6A79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BB4AD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3327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73842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A0AD3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2319C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019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57ACF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6E93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46B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6BE9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BF6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7A0CC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955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55A9D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92AB1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954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BFB4F2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1863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A2D2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7547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4C6B45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6072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52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A3CE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469D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1579A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E854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52C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BA4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489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E7B014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0040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0B7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C9A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49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0C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FB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D54CC5E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FED299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8620237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2FBC8D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054467B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5C20B1E0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012B5443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93124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600F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47F31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458C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F3581F6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C7768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1B3A2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923EC8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7F78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387A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CD97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45539D1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764C333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8A7F82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3497E9E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2F54119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5CF316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14:paraId="7FE6E66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EE84DB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FADD0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ECE3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43A821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39E030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35C471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20F1F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EFDC7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E9702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47FBD5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8EAB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AA1D97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1F146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5E298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6BFAC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80A34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056FE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E216695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691143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13C7F47C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E92AAD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F4EA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7863D9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FC3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257D3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42239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5B311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6264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A7481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30B8C3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1835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0CEBF11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B19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DA96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7C3C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1FA04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55D4C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D1E86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84D9B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A1736F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D6525F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E22F9D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FAA725F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ED70265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983C85D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11525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8F297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DAB066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52195C1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47ADC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85D02E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14:paraId="3346763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131412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99DE2C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097F3BC2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891BF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4A79267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4C6A0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31AF55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C4390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6F9530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5F22DF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6D97BF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076D2BC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C08ED3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12443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740CD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345F88D" w14:textId="77777777" w:rsidTr="00051ED5">
        <w:tc>
          <w:tcPr>
            <w:tcW w:w="484" w:type="pct"/>
          </w:tcPr>
          <w:p w14:paraId="6D80D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37C2C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DCD71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9889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FDD36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760C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D654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8093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B39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9C2DCC" w14:textId="77777777" w:rsidTr="00051ED5">
        <w:tc>
          <w:tcPr>
            <w:tcW w:w="484" w:type="pct"/>
          </w:tcPr>
          <w:p w14:paraId="4E5CEE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E41DD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CB21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CB78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E520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0FDC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7B9A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D77E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39F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1267D3E" w14:textId="77777777" w:rsidTr="00051ED5">
        <w:tc>
          <w:tcPr>
            <w:tcW w:w="484" w:type="pct"/>
          </w:tcPr>
          <w:p w14:paraId="0B95B4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92D8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383EF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7ABE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FB6B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5532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F9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CEC3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276A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6FD32EF" w14:textId="77777777" w:rsidTr="00051ED5">
        <w:tc>
          <w:tcPr>
            <w:tcW w:w="484" w:type="pct"/>
          </w:tcPr>
          <w:p w14:paraId="2C9F88DE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282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B5A62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7FDA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E788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66DB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03A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AC9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9E96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F408E3" w14:textId="77777777" w:rsidTr="00051ED5">
        <w:tc>
          <w:tcPr>
            <w:tcW w:w="484" w:type="pct"/>
          </w:tcPr>
          <w:p w14:paraId="0A97A6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6E71E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B8CE3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F776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9955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7325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73D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2C87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61D9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D8A5CB" w14:textId="77777777" w:rsidTr="00051ED5">
        <w:tc>
          <w:tcPr>
            <w:tcW w:w="484" w:type="pct"/>
          </w:tcPr>
          <w:p w14:paraId="3305C7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FCC0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30B2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12AFE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8492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F0CA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9308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C559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0159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4C1995" w14:textId="77777777" w:rsidTr="00051ED5">
        <w:tc>
          <w:tcPr>
            <w:tcW w:w="484" w:type="pct"/>
          </w:tcPr>
          <w:p w14:paraId="2E5D45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B512F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49DF2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62B6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F0A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9539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D31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FE4A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8917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C8A2A8" w14:textId="77777777" w:rsidTr="00051ED5">
        <w:tc>
          <w:tcPr>
            <w:tcW w:w="484" w:type="pct"/>
          </w:tcPr>
          <w:p w14:paraId="697E2DFC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B719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36C68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E691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6F33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24E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B6E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D11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90CA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D4BFCC" w14:textId="77777777" w:rsidTr="00051ED5">
        <w:tc>
          <w:tcPr>
            <w:tcW w:w="484" w:type="pct"/>
          </w:tcPr>
          <w:p w14:paraId="2614D0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7A238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54F0E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4DE6C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0743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B67F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40ED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D6A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D31B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7ACFD0" w14:textId="77777777" w:rsidTr="00051ED5">
        <w:tc>
          <w:tcPr>
            <w:tcW w:w="484" w:type="pct"/>
          </w:tcPr>
          <w:p w14:paraId="00CECB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18565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38AC2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D467F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9E33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33FC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7B08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FF59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0EC3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DF49D6A" w14:textId="77777777" w:rsidTr="00051ED5">
        <w:tc>
          <w:tcPr>
            <w:tcW w:w="484" w:type="pct"/>
          </w:tcPr>
          <w:p w14:paraId="718342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3AA06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DAC9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7469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0967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CA07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94FE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FAA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F131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AB833" w14:textId="77777777" w:rsidTr="00051ED5">
        <w:tc>
          <w:tcPr>
            <w:tcW w:w="484" w:type="pct"/>
          </w:tcPr>
          <w:p w14:paraId="3C47BA7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C9EB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B663A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E330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5D93E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4D1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A9C7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58E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03D0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7CF1B1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E294D8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18FF5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B9F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C263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705D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4C5798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F4E453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8C1903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D8B4DE6" w14:textId="77777777" w:rsidTr="00051ED5">
        <w:tc>
          <w:tcPr>
            <w:tcW w:w="484" w:type="pct"/>
          </w:tcPr>
          <w:p w14:paraId="46D4D0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D44BE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4B0D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614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BD2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E4EC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4044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8C03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75AD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1B5D8A" w14:textId="77777777" w:rsidTr="00051ED5">
        <w:tc>
          <w:tcPr>
            <w:tcW w:w="484" w:type="pct"/>
          </w:tcPr>
          <w:p w14:paraId="34382A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9C24D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E2251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A721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B14A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95AA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B59A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EDB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BD60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FA3FA67" w14:textId="77777777" w:rsidTr="00051ED5">
        <w:tc>
          <w:tcPr>
            <w:tcW w:w="484" w:type="pct"/>
          </w:tcPr>
          <w:p w14:paraId="59E0708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495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34F19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8C3D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2CC7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E7CF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0241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9B09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C6B1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824DC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0CA3B8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95B6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6DF4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4C5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56B5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EE31A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EEED44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B51E9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7E7B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6014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AF8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3F2E9B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2087EDA5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8FD17D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14:paraId="2B787F0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9B48D5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E9DFCA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DF223D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D55465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E9FAB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8AD05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0B726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D5C5E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B932B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2558F3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644DA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A7224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7FE42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04641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E3C690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764CF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187E639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597D9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7AE1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5CB4D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E94E0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07244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AB26F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5BFB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FB8D9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365AA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3BBC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4B799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27B50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9EFA2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8B6A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C7AC7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D32E9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533F0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1F084D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DB89DA4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325D712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65F9DE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E8456B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FFCF3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01BE8E2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01A5243" w14:textId="77777777" w:rsidTr="004D1EA3">
        <w:tc>
          <w:tcPr>
            <w:tcW w:w="4966" w:type="dxa"/>
            <w:gridSpan w:val="2"/>
          </w:tcPr>
          <w:p w14:paraId="1D3A2B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BB5B3A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4B923A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D9AB9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3D8D2C3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230955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CD2C2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C8A48B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0136E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48F0A7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E9136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D51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4655B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CDF17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5A6DF8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DDB3B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80D3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4631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2F8F7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56A2B30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295473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7D089C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6438A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1652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B569C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C0D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AB3F06" w14:textId="77777777" w:rsidTr="004D1EA3">
        <w:tc>
          <w:tcPr>
            <w:tcW w:w="567" w:type="dxa"/>
          </w:tcPr>
          <w:p w14:paraId="0507BC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4DC7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68EC00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E8C8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6701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A0C4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1C69EE3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99D8C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C1FAF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9E51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2B5B5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FF57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BCA551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2F190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5E06B9F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0C1369D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AE8B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F6DE70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645044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476B4981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E85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D56FF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3589A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EEE8F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EFBFB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D99BD5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E02B7D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9543E6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FE9BF5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55E5DF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047EC7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247E80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14:paraId="1B9E0B7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14:paraId="192BD9A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14:paraId="42490C2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764B22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D14390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BDD4CE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3DB7DE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679CDC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9D904D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59C98DA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14:paraId="13A0EC18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14:paraId="1F8E02CD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60E4126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F695" w14:textId="77777777" w:rsidR="0006005E" w:rsidRDefault="0006005E">
      <w:r>
        <w:separator/>
      </w:r>
    </w:p>
  </w:endnote>
  <w:endnote w:type="continuationSeparator" w:id="0">
    <w:p w14:paraId="516C62C2" w14:textId="77777777" w:rsidR="0006005E" w:rsidRDefault="000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1CB7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12CA7E39" w14:textId="77777777" w:rsidR="00B32294" w:rsidRDefault="004F411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340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D590321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DB0D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5B76" w14:textId="77777777" w:rsidR="0006005E" w:rsidRDefault="0006005E">
      <w:r>
        <w:separator/>
      </w:r>
    </w:p>
  </w:footnote>
  <w:footnote w:type="continuationSeparator" w:id="0">
    <w:p w14:paraId="17890FB1" w14:textId="77777777" w:rsidR="0006005E" w:rsidRDefault="0006005E">
      <w:r>
        <w:continuationSeparator/>
      </w:r>
    </w:p>
  </w:footnote>
  <w:footnote w:id="1">
    <w:p w14:paraId="24CAF17D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9EFF7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BBFEEE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52FC3DC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47988C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580A9B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3FC65A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C3A4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96D3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BE4E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05E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119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5DE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577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09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4CC7C"/>
  <w15:docId w15:val="{5CA5EBDB-51A9-4A84-8B55-5762D11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anna.staniszewska</cp:lastModifiedBy>
  <cp:revision>2</cp:revision>
  <cp:lastPrinted>2018-10-01T08:37:00Z</cp:lastPrinted>
  <dcterms:created xsi:type="dcterms:W3CDTF">2020-06-18T05:17:00Z</dcterms:created>
  <dcterms:modified xsi:type="dcterms:W3CDTF">2020-06-18T05:17:00Z</dcterms:modified>
</cp:coreProperties>
</file>