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F220D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 xml:space="preserve">2018 </w:t>
      </w:r>
      <w:proofErr w:type="gramStart"/>
      <w:r w:rsidR="00C72386">
        <w:rPr>
          <w:sz w:val="15"/>
          <w:szCs w:val="15"/>
          <w:lang w:bidi="pl-PL"/>
        </w:rPr>
        <w:t>r.</w:t>
      </w:r>
      <w:r w:rsidR="00BA13D9">
        <w:rPr>
          <w:sz w:val="15"/>
          <w:szCs w:val="15"/>
          <w:lang w:bidi="pl-PL"/>
        </w:rPr>
        <w:t>(</w:t>
      </w:r>
      <w:proofErr w:type="gramEnd"/>
      <w:r w:rsidR="00BA13D9">
        <w:rPr>
          <w:sz w:val="15"/>
          <w:szCs w:val="15"/>
          <w:lang w:bidi="pl-PL"/>
        </w:rPr>
        <w:t>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341A298F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6AB92ECF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5D45AF90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14:paraId="556D0486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</w:p>
    <w:p w14:paraId="52536105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63BDDC93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05C3D27D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446ECC24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699A6CE6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</w:t>
      </w:r>
      <w:proofErr w:type="spellStart"/>
      <w:r>
        <w:rPr>
          <w:rFonts w:ascii="Calibri" w:hAnsi="Calibri" w:cs="Calibri"/>
          <w:color w:val="auto"/>
          <w:sz w:val="16"/>
          <w:szCs w:val="16"/>
        </w:rPr>
        <w:t>polachlub</w:t>
      </w:r>
      <w:proofErr w:type="spellEnd"/>
      <w:r>
        <w:rPr>
          <w:rFonts w:ascii="Calibri" w:hAnsi="Calibri" w:cs="Calibri"/>
          <w:color w:val="auto"/>
          <w:sz w:val="16"/>
          <w:szCs w:val="16"/>
        </w:rPr>
        <w:t xml:space="preserve"> w przypisach.</w:t>
      </w:r>
    </w:p>
    <w:p w14:paraId="64509C01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37DB426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0874CADC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396FE1E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 xml:space="preserve">*”, oznacza, że należy skreślić </w:t>
      </w:r>
      <w:proofErr w:type="spellStart"/>
      <w:r>
        <w:rPr>
          <w:rFonts w:ascii="Calibri" w:hAnsi="Calibri" w:cs="Calibri"/>
          <w:color w:val="auto"/>
          <w:sz w:val="16"/>
          <w:szCs w:val="16"/>
        </w:rPr>
        <w:t>niewłaściwąodpowiedź</w:t>
      </w:r>
      <w:proofErr w:type="spellEnd"/>
      <w:r>
        <w:rPr>
          <w:rFonts w:ascii="Calibri" w:hAnsi="Calibri" w:cs="Calibri"/>
          <w:color w:val="auto"/>
          <w:sz w:val="16"/>
          <w:szCs w:val="16"/>
        </w:rPr>
        <w:t xml:space="preserve">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29F6E1C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494FFE44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1CDA453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C9EA9B1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56D678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DE0F38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9EB17D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14:paraId="7AFEB44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1CE5956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566E88F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9886D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445F861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B568DA9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62855FDD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26EF548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1BB8876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7D111936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75C4798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D77675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8C38A9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0A84F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3F1103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06E1C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DA90BB4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4011F1C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A133DA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F3015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2BFD6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4986F9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6FED78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99FAC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932DF7F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B4BC37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63A562D8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719A2C10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5ACDE2A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277C962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F1A92B4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2995B5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05230C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C266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810376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112AB08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DC30E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86C3EC7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AD5E3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Syntetyczny opis </w:t>
            </w:r>
            <w:proofErr w:type="gramStart"/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3FBCF36A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145E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D3F1E1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F336B5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0867BDF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4AE3BD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0FBFAB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D39068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29F9A1A0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2F928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EAD5098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proofErr w:type="spellStart"/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miejsceich</w:t>
            </w:r>
            <w:proofErr w:type="spellEnd"/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0F22E8D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8BA38C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206F2D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55DF2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75D96EF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C740D2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B29E2E5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66BEAA2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5F0BC60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7790F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00D7E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0687F87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F1557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C6917B0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19FB61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B91A31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D2B2AF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1BE54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5379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128519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2CE2BB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6F4DD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09120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05A53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2FF98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19C0B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DC7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2D97D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2738C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B9CEB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3BDA3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7938E3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9847FB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B2386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E6685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E3DA14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D6017A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79124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BE094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275BA9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983DA4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59515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CC012D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2C3B29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A81A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1489C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F5BDC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7D6CA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BD3C5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AAA6B6D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F9FC87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D9D7D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33A3AC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EED9A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2106B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0C01B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6C5B05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E7F2F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BF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34EC4F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FE6095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70267B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51BF1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1D50A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AC6C4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C3274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8597587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0A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5C46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6CD6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241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AEB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7A03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B89A29D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AFEB44E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857DC58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DACE4CD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0CD2553B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7C1C7A38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41F6B029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A304D0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A0715D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CDD202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279CF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CBC6712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2CB0D1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C2B07C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F93933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1141D2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BB0951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054D83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7B07CF20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2FD0DF00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1B497076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75A1ED71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01EFAC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1F870EA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14:paraId="77DCE69D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B6C324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0D1148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00E21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923CDB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0D9713B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2E217A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708814A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F8C97F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ADD39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A9B15E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7AA52FA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1F2371C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70C4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2255A1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DFDD67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E1A1A6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A72D21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543911F3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C727CE2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F2DA944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46501105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37443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5D96082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9CF2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7BBE1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384C6D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5D8C3F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E1E64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4C9AC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5AA4690C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8543C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40877B0C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ED6B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60E14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AF721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B84AD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1B52B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4072F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8844DE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EC6B365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7DCECC0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71737164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5ABFDC4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74D1FC0A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6BF0F6F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27C7C475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0D72908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7F1F1A6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6744C452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542C750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8915A7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14:paraId="0B485C6D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720E893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32B368C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69E5C93C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35C8836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865405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0F62E9A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60A9A80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79F9C2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7137A52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7EC74FC2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3F4BC5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8D476FE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69607F35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2F65F04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74BF4900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0F2E5A1" w14:textId="77777777" w:rsidTr="00051ED5">
        <w:tc>
          <w:tcPr>
            <w:tcW w:w="484" w:type="pct"/>
          </w:tcPr>
          <w:p w14:paraId="35FCF7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4C24F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6D69CF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41FC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18D64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6880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C24DD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4406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CC12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2DEA49" w14:textId="77777777" w:rsidTr="00051ED5">
        <w:tc>
          <w:tcPr>
            <w:tcW w:w="484" w:type="pct"/>
          </w:tcPr>
          <w:p w14:paraId="61602E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41D562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22CE3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F2B4B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B059A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1156D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E0F49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76A5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B61A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51E0EA1" w14:textId="77777777" w:rsidTr="00051ED5">
        <w:tc>
          <w:tcPr>
            <w:tcW w:w="484" w:type="pct"/>
          </w:tcPr>
          <w:p w14:paraId="0681A9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375113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C5B95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0946B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8DDF7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622E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A5B57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3301B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7A1C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9A332F8" w14:textId="77777777" w:rsidTr="00051ED5">
        <w:tc>
          <w:tcPr>
            <w:tcW w:w="484" w:type="pct"/>
          </w:tcPr>
          <w:p w14:paraId="2D24034B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99F0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60369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00A9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850D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B5349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52645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847E7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8F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299A857" w14:textId="77777777" w:rsidTr="00051ED5">
        <w:tc>
          <w:tcPr>
            <w:tcW w:w="484" w:type="pct"/>
          </w:tcPr>
          <w:p w14:paraId="34E73A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25B166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21ADE6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7743A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0F5F0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11DB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62ECDE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C9E7A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6CA86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FF33036" w14:textId="77777777" w:rsidTr="00051ED5">
        <w:tc>
          <w:tcPr>
            <w:tcW w:w="484" w:type="pct"/>
          </w:tcPr>
          <w:p w14:paraId="3BDC03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028D5B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40C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B8E06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ACBE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803F5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ED3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E5F0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5AD6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B9F8F6D" w14:textId="77777777" w:rsidTr="00051ED5">
        <w:tc>
          <w:tcPr>
            <w:tcW w:w="484" w:type="pct"/>
          </w:tcPr>
          <w:p w14:paraId="3F8D6E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FE040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90A13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924E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1ECB1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0719F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20738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A0283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D748F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22036C4" w14:textId="77777777" w:rsidTr="00051ED5">
        <w:tc>
          <w:tcPr>
            <w:tcW w:w="484" w:type="pct"/>
          </w:tcPr>
          <w:p w14:paraId="634E35EB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A7752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EB0B2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B346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7A088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98E1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18D04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AF9F0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195FD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7A54B64" w14:textId="77777777" w:rsidTr="00051ED5">
        <w:tc>
          <w:tcPr>
            <w:tcW w:w="484" w:type="pct"/>
          </w:tcPr>
          <w:p w14:paraId="38E1EC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E480D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3D28E1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46731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EF1C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1142B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DE765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124C6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F081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26134FB" w14:textId="77777777" w:rsidTr="00051ED5">
        <w:tc>
          <w:tcPr>
            <w:tcW w:w="484" w:type="pct"/>
          </w:tcPr>
          <w:p w14:paraId="2B4A1C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52638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64962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85360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1A22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3DD70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22D7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0C0E0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7A21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048E782" w14:textId="77777777" w:rsidTr="00051ED5">
        <w:tc>
          <w:tcPr>
            <w:tcW w:w="484" w:type="pct"/>
          </w:tcPr>
          <w:p w14:paraId="063A53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6936D7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0DC56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FFBA8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48B18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74658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CBEA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E1D7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A9E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099CC70" w14:textId="77777777" w:rsidTr="00051ED5">
        <w:tc>
          <w:tcPr>
            <w:tcW w:w="484" w:type="pct"/>
          </w:tcPr>
          <w:p w14:paraId="57E6276A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382E8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1A51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A9B1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500AB2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5B3C4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8727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7F372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6D13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1A04500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3744BBA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62E0E3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74E4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764CD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3822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058BC7DD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7C83CA3E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66F2A408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18E553AA" w14:textId="77777777" w:rsidTr="00051ED5">
        <w:tc>
          <w:tcPr>
            <w:tcW w:w="484" w:type="pct"/>
          </w:tcPr>
          <w:p w14:paraId="5E7F0D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B37B0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28521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8568A3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B0276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9BBB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75E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5276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A793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3E1730" w14:textId="77777777" w:rsidTr="00051ED5">
        <w:tc>
          <w:tcPr>
            <w:tcW w:w="484" w:type="pct"/>
          </w:tcPr>
          <w:p w14:paraId="30C752D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69C0B5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11020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2AAC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D843B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4F209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5CD6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913D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6E14C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45F8CFB" w14:textId="77777777" w:rsidTr="00051ED5">
        <w:tc>
          <w:tcPr>
            <w:tcW w:w="484" w:type="pct"/>
          </w:tcPr>
          <w:p w14:paraId="050C769D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A2F27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E0271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ED3FF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5F1C61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749C2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3B156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55DBB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EDAF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B012BE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10B06E4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5B842F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2C9A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35FE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56E0B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5698AA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32CBE8D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53B0C7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D94D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8E54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4725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CF8428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287FC311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2B1D923C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</w:t>
            </w:r>
            <w:proofErr w:type="spellEnd"/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finansowania kosztów realizacji zadania</w:t>
            </w:r>
          </w:p>
        </w:tc>
      </w:tr>
      <w:tr w:rsidR="00E617D8" w:rsidRPr="00E617D8" w14:paraId="2242EB15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86B30A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336497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64AD290E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620CDB3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039950E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C41422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E93642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775F66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37B675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1133875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C1829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5FD17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397C4B7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06801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18AA7B0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969B8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7D996BF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178E69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6331A7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3303D9C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F4FD2C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456970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58EBD25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9F1FA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1285C0E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CB82B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070EA9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36E5543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6DB967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FB0A270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4602C2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889937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0EAA79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52BE30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06546CF2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209CF49D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FE4339D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</w:t>
            </w:r>
            <w:proofErr w:type="spellEnd"/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37D41181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060F82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31C2D0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4AF86F5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260CED3C" w14:textId="77777777" w:rsidTr="004D1EA3">
        <w:tc>
          <w:tcPr>
            <w:tcW w:w="4966" w:type="dxa"/>
            <w:gridSpan w:val="2"/>
          </w:tcPr>
          <w:p w14:paraId="5DB064D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53198A49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5DAE7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09FDDED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6B5B3BAB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0C60B45B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58F5CFA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92CA7CA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712DD3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6296D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E5D2E6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7CA711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B5DB50C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74F3C1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64D7FAC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2627CB9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FB94A9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26FB00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1C05A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E97B50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54F77C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3574FC4A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63FF678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8331B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BB2001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6B989D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790604E" w14:textId="77777777" w:rsidTr="004D1EA3">
        <w:tc>
          <w:tcPr>
            <w:tcW w:w="567" w:type="dxa"/>
          </w:tcPr>
          <w:p w14:paraId="462C51C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D491A9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688E565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9343F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7A4087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E5A8F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7069C0B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38CB4FE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6AC41F6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0F5F39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68E7F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3B6CDE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39D2C82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FC1613F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38BCAEEA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224B91F1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F18C1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1B58479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BA7E00F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500592BB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A9302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568001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5797CC2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B3E283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0DAF34B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AB4322D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DF5CF7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A2451AE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5E776C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91843C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62ECDF1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34375F3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14:paraId="4B4D272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14:paraId="69E429B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14:paraId="7121E2F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3C0D1D7C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</w:t>
      </w:r>
      <w:proofErr w:type="spellStart"/>
      <w:r w:rsidRPr="00D97AAD">
        <w:rPr>
          <w:rFonts w:asciiTheme="minorHAnsi" w:hAnsiTheme="minorHAnsi" w:cs="Verdana"/>
          <w:color w:val="auto"/>
          <w:sz w:val="18"/>
          <w:szCs w:val="18"/>
        </w:rPr>
        <w:t>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5E30EC58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5E7E50E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C4B11F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6FC2BCE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3297558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887A64F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</w:t>
      </w:r>
      <w:proofErr w:type="spellStart"/>
      <w:r w:rsidRPr="00F56D0C">
        <w:rPr>
          <w:rFonts w:asciiTheme="minorHAnsi" w:hAnsiTheme="minorHAnsi" w:cs="Verdana"/>
          <w:color w:val="auto"/>
          <w:sz w:val="16"/>
          <w:szCs w:val="16"/>
        </w:rPr>
        <w:t>upoważnionejlub</w:t>
      </w:r>
      <w:proofErr w:type="spell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podpisy </w:t>
      </w:r>
    </w:p>
    <w:p w14:paraId="2703E98F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</w:t>
      </w:r>
      <w:proofErr w:type="spellStart"/>
      <w:r w:rsidRPr="00F56D0C">
        <w:rPr>
          <w:rFonts w:asciiTheme="minorHAnsi" w:hAnsiTheme="minorHAnsi" w:cs="Verdana"/>
          <w:color w:val="auto"/>
          <w:sz w:val="16"/>
          <w:szCs w:val="16"/>
        </w:rPr>
        <w:t>upoważnionychdo</w:t>
      </w:r>
      <w:proofErr w:type="spell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składania oświadczeń </w:t>
      </w:r>
    </w:p>
    <w:p w14:paraId="5C23EA0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woli w </w:t>
      </w:r>
      <w:proofErr w:type="spellStart"/>
      <w:r w:rsidRPr="00F56D0C">
        <w:rPr>
          <w:rFonts w:asciiTheme="minorHAnsi" w:hAnsiTheme="minorHAnsi" w:cs="Verdana"/>
          <w:color w:val="auto"/>
          <w:sz w:val="16"/>
          <w:szCs w:val="16"/>
        </w:rPr>
        <w:t>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proofErr w:type="spellEnd"/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8D577D6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E00DB" w14:textId="77777777" w:rsidR="00787AC2" w:rsidRDefault="00787AC2">
      <w:r>
        <w:separator/>
      </w:r>
    </w:p>
  </w:endnote>
  <w:endnote w:type="continuationSeparator" w:id="0">
    <w:p w14:paraId="569A93F6" w14:textId="77777777" w:rsidR="00787AC2" w:rsidRDefault="0078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BADF1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117980D" w14:textId="77777777" w:rsidR="00B32294" w:rsidRDefault="004F4119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3409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131065C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3291F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358CC" w14:textId="77777777" w:rsidR="00787AC2" w:rsidRDefault="00787AC2">
      <w:r>
        <w:separator/>
      </w:r>
    </w:p>
  </w:footnote>
  <w:footnote w:type="continuationSeparator" w:id="0">
    <w:p w14:paraId="62A53716" w14:textId="77777777" w:rsidR="00787AC2" w:rsidRDefault="00787AC2">
      <w:r>
        <w:continuationSeparator/>
      </w:r>
    </w:p>
  </w:footnote>
  <w:footnote w:id="1">
    <w:p w14:paraId="34D63360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>Wypełnić</w:t>
      </w:r>
      <w:proofErr w:type="gramEnd"/>
      <w:r w:rsidRPr="003A2508">
        <w:rPr>
          <w:rFonts w:asciiTheme="minorHAnsi" w:hAnsiTheme="minorHAnsi"/>
          <w:sz w:val="18"/>
          <w:szCs w:val="18"/>
        </w:rPr>
        <w:t xml:space="preserve">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187DAE23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88E3A66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DC6B51">
        <w:rPr>
          <w:rFonts w:asciiTheme="minorHAnsi" w:hAnsiTheme="minorHAnsi"/>
          <w:sz w:val="18"/>
          <w:szCs w:val="18"/>
        </w:rPr>
        <w:t>Organ</w:t>
      </w:r>
      <w:proofErr w:type="gramEnd"/>
      <w:r w:rsidR="00DC6B51">
        <w:rPr>
          <w:rFonts w:asciiTheme="minorHAnsi" w:hAnsiTheme="minorHAnsi"/>
          <w:sz w:val="18"/>
          <w:szCs w:val="18"/>
        </w:rPr>
        <w:t xml:space="preserve">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7363320B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3F83CBC7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3E2D6DD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6FDB445D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74A8A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E5EDE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95F50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4E4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119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5DE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AC2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099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49C9C"/>
  <w15:docId w15:val="{95E08C68-4D07-440C-9B43-42B313B7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10A78-D955-4DF4-94F5-65EE9433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monika.gwozdzik</cp:lastModifiedBy>
  <cp:revision>2</cp:revision>
  <cp:lastPrinted>2018-10-01T08:37:00Z</cp:lastPrinted>
  <dcterms:created xsi:type="dcterms:W3CDTF">2020-02-18T13:50:00Z</dcterms:created>
  <dcterms:modified xsi:type="dcterms:W3CDTF">2020-02-18T13:50:00Z</dcterms:modified>
</cp:coreProperties>
</file>