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E1" w:rsidRPr="006D3EE3" w:rsidRDefault="006E23E1" w:rsidP="00A67585">
      <w:pPr>
        <w:keepNext/>
        <w:suppressAutoHyphens/>
        <w:spacing w:before="240" w:after="60" w:line="240" w:lineRule="auto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6E23E1" w:rsidRPr="006D3EE3" w:rsidRDefault="006E23E1" w:rsidP="00A67585">
      <w:pPr>
        <w:suppressAutoHyphens/>
        <w:spacing w:after="0" w:line="240" w:lineRule="auto"/>
        <w:ind w:left="5664" w:firstLine="708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>Załącznik Nr 6 do SIWZ</w:t>
      </w:r>
    </w:p>
    <w:p w:rsidR="006E23E1" w:rsidRPr="006D3EE3" w:rsidRDefault="006E23E1" w:rsidP="006D3EE3">
      <w:pPr>
        <w:suppressAutoHyphens/>
        <w:spacing w:after="0" w:line="240" w:lineRule="auto"/>
        <w:jc w:val="center"/>
        <w:rPr>
          <w:rFonts w:ascii="Times New Roman" w:hAnsi="Times New Roman" w:cs="Calibri"/>
          <w:i/>
          <w:color w:val="000000"/>
          <w:sz w:val="24"/>
          <w:szCs w:val="24"/>
          <w:lang w:eastAsia="ar-SA"/>
        </w:rPr>
      </w:pPr>
    </w:p>
    <w:p w:rsidR="006E23E1" w:rsidRPr="006D3EE3" w:rsidRDefault="006E23E1" w:rsidP="006D3EE3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ar-SA"/>
        </w:rPr>
      </w:pPr>
      <w:r w:rsidRPr="006D3EE3">
        <w:rPr>
          <w:rFonts w:ascii="Times New Roman" w:hAnsi="Times New Roman" w:cs="Calibri"/>
          <w:b/>
          <w:color w:val="000000"/>
          <w:sz w:val="24"/>
          <w:szCs w:val="24"/>
          <w:lang w:eastAsia="ar-SA"/>
        </w:rPr>
        <w:t>OPIS PRZEDMIOTU ZAMÓWIENIA</w:t>
      </w:r>
    </w:p>
    <w:p w:rsidR="006E23E1" w:rsidRPr="006D3EE3" w:rsidRDefault="006E23E1" w:rsidP="006D3EE3">
      <w:pPr>
        <w:suppressAutoHyphens/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ar-SA"/>
        </w:rPr>
      </w:pPr>
    </w:p>
    <w:p w:rsidR="006E23E1" w:rsidRPr="006D3EE3" w:rsidRDefault="006E23E1" w:rsidP="006D3EE3">
      <w:pPr>
        <w:suppressAutoHyphens/>
        <w:spacing w:after="0"/>
        <w:ind w:firstLine="284"/>
        <w:rPr>
          <w:rFonts w:ascii="Times New Roman" w:hAnsi="Times New Roman" w:cs="Calibri"/>
          <w:sz w:val="24"/>
          <w:szCs w:val="24"/>
          <w:lang w:eastAsia="ar-SA"/>
        </w:rPr>
      </w:pPr>
    </w:p>
    <w:p w:rsidR="006E23E1" w:rsidRPr="006D3EE3" w:rsidRDefault="006E23E1" w:rsidP="006D3EE3">
      <w:pPr>
        <w:suppressAutoHyphens/>
        <w:spacing w:after="0"/>
        <w:rPr>
          <w:rFonts w:ascii="Times New Roman" w:hAnsi="Times New Roman" w:cs="Calibri"/>
          <w:sz w:val="24"/>
          <w:szCs w:val="24"/>
          <w:lang w:eastAsia="ar-SA"/>
        </w:rPr>
      </w:pPr>
    </w:p>
    <w:p w:rsidR="006E23E1" w:rsidRPr="006D3EE3" w:rsidRDefault="006E23E1" w:rsidP="006D3EE3">
      <w:pPr>
        <w:suppressAutoHyphens/>
        <w:spacing w:after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</w:p>
    <w:p w:rsidR="006E23E1" w:rsidRPr="006D3EE3" w:rsidRDefault="006E23E1" w:rsidP="006D3EE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6D3EE3">
        <w:rPr>
          <w:rFonts w:ascii="Times New Roman" w:hAnsi="Times New Roman" w:cs="Calibri"/>
          <w:color w:val="000000"/>
          <w:sz w:val="24"/>
          <w:szCs w:val="24"/>
          <w:lang w:eastAsia="ar-SA"/>
        </w:rPr>
        <w:t>WARUNKI DOSTAWY</w:t>
      </w:r>
    </w:p>
    <w:p w:rsidR="006E23E1" w:rsidRPr="006D3EE3" w:rsidRDefault="006E23E1" w:rsidP="006D3EE3">
      <w:pPr>
        <w:suppressAutoHyphens/>
        <w:spacing w:after="0"/>
        <w:ind w:left="108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</w:p>
    <w:p w:rsidR="006E23E1" w:rsidRPr="006D3EE3" w:rsidRDefault="006E23E1" w:rsidP="006D3EE3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Calibri"/>
          <w:b/>
          <w:color w:val="000000"/>
          <w:sz w:val="24"/>
          <w:szCs w:val="24"/>
          <w:lang w:eastAsia="ar-SA"/>
        </w:rPr>
      </w:pPr>
      <w:r w:rsidRPr="006D3EE3">
        <w:rPr>
          <w:rFonts w:ascii="Times New Roman" w:hAnsi="Times New Roman" w:cs="Calibri"/>
          <w:b/>
          <w:color w:val="000000"/>
          <w:sz w:val="24"/>
          <w:szCs w:val="24"/>
          <w:lang w:eastAsia="ar-SA"/>
        </w:rPr>
        <w:t>Zakres zamówienia:</w:t>
      </w:r>
    </w:p>
    <w:p w:rsidR="006E23E1" w:rsidRPr="006D3EE3" w:rsidRDefault="006E23E1" w:rsidP="006D3EE3">
      <w:pPr>
        <w:suppressAutoHyphens/>
        <w:autoSpaceDE w:val="0"/>
        <w:spacing w:after="0"/>
        <w:ind w:left="142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D3EE3">
        <w:rPr>
          <w:rFonts w:ascii="Times New Roman" w:hAnsi="Times New Roman" w:cs="Calibri"/>
          <w:sz w:val="24"/>
          <w:szCs w:val="24"/>
          <w:lang w:eastAsia="ar-SA"/>
        </w:rPr>
        <w:t>- dostawa fabrycznie nowego ekranu diodowego LED (telebim) wraz z wyposażeniem fabrycznym.</w:t>
      </w:r>
    </w:p>
    <w:p w:rsidR="006E23E1" w:rsidRPr="006D3EE3" w:rsidRDefault="006E23E1" w:rsidP="006D3EE3">
      <w:pPr>
        <w:suppressAutoHyphens/>
        <w:autoSpaceDE w:val="0"/>
        <w:spacing w:after="0"/>
        <w:ind w:left="142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D3EE3">
        <w:rPr>
          <w:rFonts w:ascii="Times New Roman" w:hAnsi="Times New Roman" w:cs="Calibri"/>
          <w:sz w:val="24"/>
          <w:szCs w:val="24"/>
          <w:lang w:eastAsia="ar-SA"/>
        </w:rPr>
        <w:t>- dostawa sprzętu (tj. ekranu diodowego LED wraz z kompletnym osprzętem i oprogramowaniem z licencją);</w:t>
      </w:r>
    </w:p>
    <w:p w:rsidR="006E23E1" w:rsidRDefault="006E23E1" w:rsidP="006D3EE3">
      <w:pPr>
        <w:suppressAutoHyphens/>
        <w:autoSpaceDE w:val="0"/>
        <w:spacing w:after="0"/>
        <w:ind w:left="142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D3EE3">
        <w:rPr>
          <w:rFonts w:ascii="Times New Roman" w:hAnsi="Times New Roman" w:cs="Calibri"/>
          <w:sz w:val="24"/>
          <w:szCs w:val="24"/>
          <w:lang w:eastAsia="ar-SA"/>
        </w:rPr>
        <w:t xml:space="preserve">- zaprojektowanie, wykonanie, dostawa i instalacja konstrukcji dla ekranu diodowego LED. Konstrukcja powinna być dostosowana do proponowanego typu telebimu. </w:t>
      </w:r>
    </w:p>
    <w:p w:rsidR="006E23E1" w:rsidRPr="00A67585" w:rsidRDefault="006E23E1" w:rsidP="000B3CE4">
      <w:pPr>
        <w:suppressAutoHyphens/>
        <w:autoSpaceDE w:val="0"/>
        <w:spacing w:after="0"/>
        <w:ind w:left="142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A67585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Konstrukcja wykończona ramką o </w:t>
      </w:r>
      <w:r>
        <w:rPr>
          <w:rFonts w:ascii="Times New Roman" w:hAnsi="Times New Roman" w:cs="Calibri"/>
          <w:color w:val="000000"/>
          <w:sz w:val="24"/>
          <w:szCs w:val="24"/>
          <w:lang w:eastAsia="ar-SA"/>
        </w:rPr>
        <w:t>wysokości 2</w:t>
      </w:r>
      <w:r w:rsidRPr="00A67585">
        <w:rPr>
          <w:rFonts w:ascii="Times New Roman" w:hAnsi="Times New Roman" w:cs="Calibri"/>
          <w:color w:val="000000"/>
          <w:sz w:val="24"/>
          <w:szCs w:val="24"/>
          <w:lang w:eastAsia="ar-SA"/>
        </w:rPr>
        <w:t>0,00 cm i głębokości 20,00 cm z materiału tubond z podświetleniem diodowym w kolorze czerwonym</w:t>
      </w:r>
      <w:r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 z czujnikiem zmierzchu.</w:t>
      </w:r>
      <w:r w:rsidRPr="00A67585">
        <w:rPr>
          <w:rFonts w:ascii="Times New Roman" w:hAnsi="Times New Roman" w:cs="Calibri"/>
          <w:color w:val="000000"/>
          <w:sz w:val="24"/>
          <w:szCs w:val="24"/>
          <w:lang w:eastAsia="ar-SA"/>
        </w:rPr>
        <w:t>.</w:t>
      </w:r>
    </w:p>
    <w:p w:rsidR="006E23E1" w:rsidRPr="00A67585" w:rsidRDefault="006E23E1" w:rsidP="000B3CE4">
      <w:pPr>
        <w:suppressAutoHyphens/>
        <w:autoSpaceDE w:val="0"/>
        <w:spacing w:after="0"/>
        <w:ind w:left="142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7585">
        <w:rPr>
          <w:rFonts w:ascii="Times New Roman" w:hAnsi="Times New Roman" w:cs="Calibri"/>
          <w:sz w:val="24"/>
          <w:szCs w:val="24"/>
          <w:lang w:eastAsia="ar-SA"/>
        </w:rPr>
        <w:t>Konstrukcja stalowa zamontowana do frontowej ściany budynku Powiatowego Centrum Kultury i Sztuki znajdującego się w Ciechanowie przy ulicy Strażackiej 5</w:t>
      </w:r>
    </w:p>
    <w:p w:rsidR="006E23E1" w:rsidRPr="00A67585" w:rsidRDefault="006E23E1" w:rsidP="006D3EE3">
      <w:pPr>
        <w:suppressAutoHyphens/>
        <w:autoSpaceDE w:val="0"/>
        <w:spacing w:after="0"/>
        <w:ind w:left="142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7585">
        <w:rPr>
          <w:rFonts w:ascii="Times New Roman" w:hAnsi="Times New Roman" w:cs="Calibri"/>
          <w:sz w:val="24"/>
          <w:szCs w:val="24"/>
          <w:lang w:eastAsia="ar-SA"/>
        </w:rPr>
        <w:t>- miejsce usytuowania telebimu: ściana frontowa budynku /po prawej stronie/</w:t>
      </w:r>
    </w:p>
    <w:p w:rsidR="006E23E1" w:rsidRPr="00A67585" w:rsidRDefault="006E23E1" w:rsidP="006D3EE3">
      <w:pPr>
        <w:suppressAutoHyphens/>
        <w:autoSpaceDE w:val="0"/>
        <w:spacing w:after="0"/>
        <w:ind w:left="142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7585">
        <w:rPr>
          <w:rFonts w:ascii="Times New Roman" w:hAnsi="Times New Roman" w:cs="Calibri"/>
          <w:sz w:val="24"/>
          <w:szCs w:val="24"/>
          <w:lang w:eastAsia="ar-SA"/>
        </w:rPr>
        <w:t>- montaż na budynku  Powiatowego Centrum Kultury i Sztuki konstrukcji wraz z telebimem</w:t>
      </w:r>
    </w:p>
    <w:p w:rsidR="006E23E1" w:rsidRPr="00A67585" w:rsidRDefault="006E23E1" w:rsidP="00A67585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7585">
        <w:rPr>
          <w:rFonts w:ascii="Times New Roman" w:hAnsi="Times New Roman" w:cs="Calibri"/>
          <w:sz w:val="24"/>
          <w:szCs w:val="24"/>
          <w:lang w:eastAsia="ar-SA"/>
        </w:rPr>
        <w:t>-  dostawę i monta</w:t>
      </w:r>
      <w:r w:rsidRPr="00A67585">
        <w:rPr>
          <w:rFonts w:ascii="TimesNewRoman" w:eastAsia="TimesNewRoman" w:hAnsi="TimesNewRoman" w:cs="TimesNewRoman" w:hint="eastAsia"/>
          <w:sz w:val="24"/>
          <w:szCs w:val="24"/>
          <w:lang w:eastAsia="ar-SA"/>
        </w:rPr>
        <w:t>ż</w:t>
      </w:r>
      <w:r w:rsidRPr="00A67585">
        <w:rPr>
          <w:rFonts w:ascii="TimesNewRoman" w:eastAsia="TimesNewRoman" w:hAnsi="TimesNewRoman" w:cs="TimesNewRoman"/>
          <w:sz w:val="24"/>
          <w:szCs w:val="24"/>
          <w:lang w:eastAsia="ar-SA"/>
        </w:rPr>
        <w:t xml:space="preserve"> </w:t>
      </w:r>
      <w:r w:rsidRPr="00A67585">
        <w:rPr>
          <w:rFonts w:ascii="Times New Roman" w:hAnsi="Times New Roman" w:cs="Calibri"/>
          <w:sz w:val="24"/>
          <w:szCs w:val="24"/>
          <w:lang w:eastAsia="ar-SA"/>
        </w:rPr>
        <w:t>komputera do zarz</w:t>
      </w:r>
      <w:r w:rsidRPr="00A67585">
        <w:rPr>
          <w:rFonts w:ascii="TimesNewRoman" w:eastAsia="TimesNewRoman" w:hAnsi="TimesNewRoman" w:cs="TimesNewRoman" w:hint="eastAsia"/>
          <w:sz w:val="24"/>
          <w:szCs w:val="24"/>
          <w:lang w:eastAsia="ar-SA"/>
        </w:rPr>
        <w:t>ą</w:t>
      </w:r>
      <w:r w:rsidRPr="00A67585">
        <w:rPr>
          <w:rFonts w:ascii="Times New Roman" w:hAnsi="Times New Roman" w:cs="Calibri"/>
          <w:sz w:val="24"/>
          <w:szCs w:val="24"/>
          <w:lang w:eastAsia="ar-SA"/>
        </w:rPr>
        <w:t>dzania ekranem z systemem obsługi wy</w:t>
      </w:r>
      <w:r w:rsidRPr="00A67585">
        <w:rPr>
          <w:rFonts w:ascii="TimesNewRoman" w:eastAsia="TimesNewRoman" w:hAnsi="TimesNewRoman" w:cs="TimesNewRoman" w:hint="eastAsia"/>
          <w:sz w:val="24"/>
          <w:szCs w:val="24"/>
          <w:lang w:eastAsia="ar-SA"/>
        </w:rPr>
        <w:t>ś</w:t>
      </w:r>
      <w:r w:rsidRPr="00A67585">
        <w:rPr>
          <w:rFonts w:ascii="Times New Roman" w:hAnsi="Times New Roman" w:cs="Calibri"/>
          <w:sz w:val="24"/>
          <w:szCs w:val="24"/>
          <w:lang w:eastAsia="ar-SA"/>
        </w:rPr>
        <w:t>wietlanych</w:t>
      </w:r>
    </w:p>
    <w:p w:rsidR="006E23E1" w:rsidRDefault="006E23E1" w:rsidP="00A67585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D3EE3">
        <w:rPr>
          <w:rFonts w:ascii="Times New Roman" w:hAnsi="Times New Roman" w:cs="Calibri"/>
          <w:sz w:val="24"/>
          <w:szCs w:val="24"/>
          <w:lang w:eastAsia="ar-SA"/>
        </w:rPr>
        <w:t>tre</w:t>
      </w:r>
      <w:r w:rsidRPr="006D3EE3">
        <w:rPr>
          <w:rFonts w:ascii="TimesNewRoman" w:eastAsia="TimesNewRoman" w:hAnsi="TimesNewRoman" w:cs="TimesNewRoman" w:hint="eastAsia"/>
          <w:sz w:val="24"/>
          <w:szCs w:val="24"/>
          <w:lang w:eastAsia="ar-SA"/>
        </w:rPr>
        <w:t>ś</w:t>
      </w:r>
      <w:r w:rsidRPr="006D3EE3">
        <w:rPr>
          <w:rFonts w:ascii="Times New Roman" w:hAnsi="Times New Roman" w:cs="Calibri"/>
          <w:sz w:val="24"/>
          <w:szCs w:val="24"/>
          <w:lang w:eastAsia="ar-SA"/>
        </w:rPr>
        <w:t>ci i okablowaniem.</w:t>
      </w:r>
    </w:p>
    <w:p w:rsidR="006E23E1" w:rsidRPr="006D3EE3" w:rsidRDefault="006E23E1" w:rsidP="00A67585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D3EE3">
        <w:rPr>
          <w:rFonts w:ascii="Times New Roman" w:hAnsi="Times New Roman" w:cs="Calibri"/>
          <w:sz w:val="24"/>
          <w:szCs w:val="24"/>
          <w:lang w:eastAsia="ar-SA"/>
        </w:rPr>
        <w:t xml:space="preserve"> Wykonawca zobowi</w:t>
      </w:r>
      <w:r w:rsidRPr="006D3EE3">
        <w:rPr>
          <w:rFonts w:ascii="TimesNewRoman" w:eastAsia="TimesNewRoman" w:hAnsi="TimesNewRoman" w:cs="TimesNewRoman" w:hint="eastAsia"/>
          <w:sz w:val="24"/>
          <w:szCs w:val="24"/>
          <w:lang w:eastAsia="ar-SA"/>
        </w:rPr>
        <w:t>ą</w:t>
      </w:r>
      <w:r w:rsidRPr="006D3EE3">
        <w:rPr>
          <w:rFonts w:ascii="Times New Roman" w:hAnsi="Times New Roman" w:cs="Calibri"/>
          <w:sz w:val="24"/>
          <w:szCs w:val="24"/>
          <w:lang w:eastAsia="ar-SA"/>
        </w:rPr>
        <w:t>zany jest do dostarczenia i zamontowania oraz</w:t>
      </w:r>
    </w:p>
    <w:p w:rsidR="006E23E1" w:rsidRPr="006D3EE3" w:rsidRDefault="006E23E1" w:rsidP="00A67585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D3EE3">
        <w:rPr>
          <w:rFonts w:ascii="Times New Roman" w:hAnsi="Times New Roman" w:cs="Calibri"/>
          <w:sz w:val="24"/>
          <w:szCs w:val="24"/>
          <w:lang w:eastAsia="ar-SA"/>
        </w:rPr>
        <w:t>uruchomienia powy</w:t>
      </w:r>
      <w:r w:rsidRPr="006D3EE3">
        <w:rPr>
          <w:rFonts w:ascii="TimesNewRoman" w:eastAsia="TimesNewRoman" w:hAnsi="TimesNewRoman" w:cs="TimesNewRoman" w:hint="eastAsia"/>
          <w:sz w:val="24"/>
          <w:szCs w:val="24"/>
          <w:lang w:eastAsia="ar-SA"/>
        </w:rPr>
        <w:t>ż</w:t>
      </w:r>
      <w:r w:rsidRPr="006D3EE3">
        <w:rPr>
          <w:rFonts w:ascii="Times New Roman" w:hAnsi="Times New Roman" w:cs="Calibri"/>
          <w:sz w:val="24"/>
          <w:szCs w:val="24"/>
          <w:lang w:eastAsia="ar-SA"/>
        </w:rPr>
        <w:t>szego komputera steruj</w:t>
      </w:r>
      <w:r w:rsidRPr="006D3EE3">
        <w:rPr>
          <w:rFonts w:ascii="TimesNewRoman" w:eastAsia="TimesNewRoman" w:hAnsi="TimesNewRoman" w:cs="TimesNewRoman" w:hint="eastAsia"/>
          <w:sz w:val="24"/>
          <w:szCs w:val="24"/>
          <w:lang w:eastAsia="ar-SA"/>
        </w:rPr>
        <w:t>ą</w:t>
      </w:r>
      <w:r w:rsidRPr="006D3EE3">
        <w:rPr>
          <w:rFonts w:ascii="Times New Roman" w:hAnsi="Times New Roman" w:cs="Calibri"/>
          <w:sz w:val="24"/>
          <w:szCs w:val="24"/>
          <w:lang w:eastAsia="ar-SA"/>
        </w:rPr>
        <w:t>cego wraz z niezb</w:t>
      </w:r>
      <w:r w:rsidRPr="006D3EE3">
        <w:rPr>
          <w:rFonts w:ascii="TimesNewRoman" w:eastAsia="TimesNewRoman" w:hAnsi="TimesNewRoman" w:cs="TimesNewRoman" w:hint="eastAsia"/>
          <w:sz w:val="24"/>
          <w:szCs w:val="24"/>
          <w:lang w:eastAsia="ar-SA"/>
        </w:rPr>
        <w:t>ę</w:t>
      </w:r>
      <w:r w:rsidRPr="006D3EE3">
        <w:rPr>
          <w:rFonts w:ascii="Times New Roman" w:hAnsi="Times New Roman" w:cs="Calibri"/>
          <w:sz w:val="24"/>
          <w:szCs w:val="24"/>
          <w:lang w:eastAsia="ar-SA"/>
        </w:rPr>
        <w:t>dnymi do tego urz</w:t>
      </w:r>
      <w:r w:rsidRPr="006D3EE3">
        <w:rPr>
          <w:rFonts w:ascii="TimesNewRoman" w:eastAsia="TimesNewRoman" w:hAnsi="TimesNewRoman" w:cs="TimesNewRoman" w:hint="eastAsia"/>
          <w:sz w:val="24"/>
          <w:szCs w:val="24"/>
          <w:lang w:eastAsia="ar-SA"/>
        </w:rPr>
        <w:t>ą</w:t>
      </w:r>
      <w:r w:rsidRPr="006D3EE3">
        <w:rPr>
          <w:rFonts w:ascii="Times New Roman" w:hAnsi="Times New Roman" w:cs="Calibri"/>
          <w:sz w:val="24"/>
          <w:szCs w:val="24"/>
          <w:lang w:eastAsia="ar-SA"/>
        </w:rPr>
        <w:t>dzeniami,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Pr="006D3EE3">
        <w:rPr>
          <w:rFonts w:ascii="Times New Roman" w:hAnsi="Times New Roman" w:cs="Calibri"/>
          <w:sz w:val="24"/>
          <w:szCs w:val="24"/>
          <w:lang w:eastAsia="ar-SA"/>
        </w:rPr>
        <w:t>materiałami, okablowaniem itp.</w:t>
      </w:r>
    </w:p>
    <w:p w:rsidR="006E23E1" w:rsidRPr="006D3EE3" w:rsidRDefault="006E23E1" w:rsidP="006D3EE3">
      <w:pPr>
        <w:suppressAutoHyphens/>
        <w:spacing w:after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D3EE3">
        <w:rPr>
          <w:rFonts w:ascii="Times New Roman" w:hAnsi="Times New Roman" w:cs="Calibri"/>
          <w:sz w:val="24"/>
          <w:szCs w:val="24"/>
          <w:lang w:eastAsia="ar-SA"/>
        </w:rPr>
        <w:t>- uruchomienie całego systemu oraz przeprowadzenie szkolenia z zakresu obsługi telebimu (u</w:t>
      </w:r>
      <w:r w:rsidRPr="006D3EE3">
        <w:rPr>
          <w:rFonts w:ascii="Times New Roman" w:eastAsia="TimesNewRoman" w:hAnsi="Times New Roman" w:cs="Calibri"/>
          <w:sz w:val="24"/>
          <w:szCs w:val="24"/>
          <w:lang w:eastAsia="ar-SA"/>
        </w:rPr>
        <w:t>ż</w:t>
      </w:r>
      <w:r w:rsidRPr="006D3EE3">
        <w:rPr>
          <w:rFonts w:ascii="Times New Roman" w:hAnsi="Times New Roman" w:cs="Calibri"/>
          <w:sz w:val="24"/>
          <w:szCs w:val="24"/>
          <w:lang w:eastAsia="ar-SA"/>
        </w:rPr>
        <w:t>ytkowania, obsługi oraz konserwacji) pracowników wskazanych przez Zamawiaj</w:t>
      </w:r>
      <w:r w:rsidRPr="006D3EE3">
        <w:rPr>
          <w:rFonts w:ascii="Times New Roman" w:eastAsia="TimesNewRoman" w:hAnsi="Times New Roman" w:cs="Calibri"/>
          <w:sz w:val="24"/>
          <w:szCs w:val="24"/>
          <w:lang w:eastAsia="ar-SA"/>
        </w:rPr>
        <w:t>ą</w:t>
      </w:r>
      <w:r w:rsidRPr="006D3EE3">
        <w:rPr>
          <w:rFonts w:ascii="Times New Roman" w:hAnsi="Times New Roman" w:cs="Calibri"/>
          <w:sz w:val="24"/>
          <w:szCs w:val="24"/>
          <w:lang w:eastAsia="ar-SA"/>
        </w:rPr>
        <w:t>cego</w:t>
      </w:r>
    </w:p>
    <w:p w:rsidR="006E23E1" w:rsidRPr="006D3EE3" w:rsidRDefault="006E23E1" w:rsidP="006D3EE3">
      <w:pPr>
        <w:suppressAutoHyphens/>
        <w:autoSpaceDE w:val="0"/>
        <w:spacing w:after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6D3EE3">
        <w:rPr>
          <w:rFonts w:ascii="Times New Roman" w:hAnsi="Times New Roman" w:cs="Calibri"/>
          <w:bCs/>
          <w:sz w:val="24"/>
          <w:szCs w:val="24"/>
          <w:lang w:eastAsia="ar-SA"/>
        </w:rPr>
        <w:t xml:space="preserve">- </w:t>
      </w:r>
      <w:r w:rsidRPr="006D3EE3">
        <w:rPr>
          <w:rFonts w:ascii="Times New Roman" w:hAnsi="Times New Roman" w:cs="Calibri"/>
          <w:color w:val="000000"/>
          <w:sz w:val="24"/>
          <w:szCs w:val="24"/>
          <w:lang w:eastAsia="ar-SA"/>
        </w:rPr>
        <w:t>dostarczenie oprogramowania steruj</w:t>
      </w:r>
      <w:r w:rsidRPr="006D3EE3">
        <w:rPr>
          <w:rFonts w:ascii="Times New Roman" w:eastAsia="TimesNewRoman" w:hAnsi="Times New Roman" w:cs="Calibri"/>
          <w:color w:val="000000"/>
          <w:sz w:val="24"/>
          <w:szCs w:val="24"/>
          <w:lang w:eastAsia="ar-SA"/>
        </w:rPr>
        <w:t>ą</w:t>
      </w:r>
      <w:r w:rsidRPr="006D3EE3">
        <w:rPr>
          <w:rFonts w:ascii="Times New Roman" w:hAnsi="Times New Roman" w:cs="Calibri"/>
          <w:color w:val="000000"/>
          <w:sz w:val="24"/>
          <w:szCs w:val="24"/>
          <w:lang w:eastAsia="ar-SA"/>
        </w:rPr>
        <w:t>cego oraz umo</w:t>
      </w:r>
      <w:r w:rsidRPr="006D3EE3">
        <w:rPr>
          <w:rFonts w:ascii="Times New Roman" w:eastAsia="TimesNewRoman" w:hAnsi="Times New Roman" w:cs="Calibri"/>
          <w:color w:val="000000"/>
          <w:sz w:val="24"/>
          <w:szCs w:val="24"/>
          <w:lang w:eastAsia="ar-SA"/>
        </w:rPr>
        <w:t>ż</w:t>
      </w:r>
      <w:r w:rsidRPr="006D3EE3">
        <w:rPr>
          <w:rFonts w:ascii="Times New Roman" w:hAnsi="Times New Roman" w:cs="Calibri"/>
          <w:color w:val="000000"/>
          <w:sz w:val="24"/>
          <w:szCs w:val="24"/>
          <w:lang w:eastAsia="ar-SA"/>
        </w:rPr>
        <w:t>liwiaj</w:t>
      </w:r>
      <w:r w:rsidRPr="006D3EE3">
        <w:rPr>
          <w:rFonts w:ascii="Times New Roman" w:eastAsia="TimesNewRoman" w:hAnsi="Times New Roman" w:cs="Calibri"/>
          <w:color w:val="000000"/>
          <w:sz w:val="24"/>
          <w:szCs w:val="24"/>
          <w:lang w:eastAsia="ar-SA"/>
        </w:rPr>
        <w:t>ą</w:t>
      </w:r>
      <w:r w:rsidRPr="006D3EE3">
        <w:rPr>
          <w:rFonts w:ascii="Times New Roman" w:hAnsi="Times New Roman" w:cs="Calibri"/>
          <w:color w:val="000000"/>
          <w:sz w:val="24"/>
          <w:szCs w:val="24"/>
          <w:lang w:eastAsia="ar-SA"/>
        </w:rPr>
        <w:t>cego wy</w:t>
      </w:r>
      <w:r w:rsidRPr="006D3EE3">
        <w:rPr>
          <w:rFonts w:ascii="Times New Roman" w:eastAsia="TimesNewRoman" w:hAnsi="Times New Roman" w:cs="Calibri"/>
          <w:color w:val="000000"/>
          <w:sz w:val="24"/>
          <w:szCs w:val="24"/>
          <w:lang w:eastAsia="ar-SA"/>
        </w:rPr>
        <w:t>ś</w:t>
      </w:r>
      <w:r w:rsidRPr="006D3EE3">
        <w:rPr>
          <w:rFonts w:ascii="Times New Roman" w:hAnsi="Times New Roman" w:cs="Calibri"/>
          <w:color w:val="000000"/>
          <w:sz w:val="24"/>
          <w:szCs w:val="24"/>
          <w:lang w:eastAsia="ar-SA"/>
        </w:rPr>
        <w:t>wietlanie tre</w:t>
      </w:r>
      <w:r w:rsidRPr="006D3EE3">
        <w:rPr>
          <w:rFonts w:ascii="Times New Roman" w:eastAsia="TimesNewRoman" w:hAnsi="Times New Roman" w:cs="Calibri"/>
          <w:color w:val="000000"/>
          <w:sz w:val="24"/>
          <w:szCs w:val="24"/>
          <w:lang w:eastAsia="ar-SA"/>
        </w:rPr>
        <w:t>ś</w:t>
      </w:r>
      <w:r w:rsidRPr="006D3EE3">
        <w:rPr>
          <w:rFonts w:ascii="Times New Roman" w:hAnsi="Times New Roman" w:cs="Calibri"/>
          <w:color w:val="000000"/>
          <w:sz w:val="24"/>
          <w:szCs w:val="24"/>
          <w:lang w:eastAsia="ar-SA"/>
        </w:rPr>
        <w:t>ci wizualnych i zarz</w:t>
      </w:r>
      <w:r w:rsidRPr="006D3EE3">
        <w:rPr>
          <w:rFonts w:ascii="Times New Roman" w:eastAsia="TimesNewRoman" w:hAnsi="Times New Roman" w:cs="Calibri"/>
          <w:color w:val="000000"/>
          <w:sz w:val="24"/>
          <w:szCs w:val="24"/>
          <w:lang w:eastAsia="ar-SA"/>
        </w:rPr>
        <w:t>ą</w:t>
      </w:r>
      <w:r w:rsidRPr="006D3EE3">
        <w:rPr>
          <w:rFonts w:ascii="Times New Roman" w:hAnsi="Times New Roman" w:cs="Calibri"/>
          <w:color w:val="000000"/>
          <w:sz w:val="24"/>
          <w:szCs w:val="24"/>
          <w:lang w:eastAsia="ar-SA"/>
        </w:rPr>
        <w:t>dzania wy</w:t>
      </w:r>
      <w:r w:rsidRPr="006D3EE3">
        <w:rPr>
          <w:rFonts w:ascii="Times New Roman" w:eastAsia="TimesNewRoman" w:hAnsi="Times New Roman" w:cs="Calibri"/>
          <w:color w:val="000000"/>
          <w:sz w:val="24"/>
          <w:szCs w:val="24"/>
          <w:lang w:eastAsia="ar-SA"/>
        </w:rPr>
        <w:t>ś</w:t>
      </w:r>
      <w:r w:rsidRPr="006D3EE3">
        <w:rPr>
          <w:rFonts w:ascii="Times New Roman" w:hAnsi="Times New Roman" w:cs="Calibri"/>
          <w:color w:val="000000"/>
          <w:sz w:val="24"/>
          <w:szCs w:val="24"/>
          <w:lang w:eastAsia="ar-SA"/>
        </w:rPr>
        <w:t>wietlaniem tre</w:t>
      </w:r>
      <w:r w:rsidRPr="006D3EE3">
        <w:rPr>
          <w:rFonts w:ascii="Times New Roman" w:eastAsia="TimesNewRoman" w:hAnsi="Times New Roman" w:cs="Calibri"/>
          <w:color w:val="000000"/>
          <w:sz w:val="24"/>
          <w:szCs w:val="24"/>
          <w:lang w:eastAsia="ar-SA"/>
        </w:rPr>
        <w:t>ś</w:t>
      </w:r>
      <w:r w:rsidRPr="006D3EE3">
        <w:rPr>
          <w:rFonts w:ascii="Times New Roman" w:hAnsi="Times New Roman" w:cs="Calibri"/>
          <w:color w:val="000000"/>
          <w:sz w:val="24"/>
          <w:szCs w:val="24"/>
          <w:lang w:eastAsia="ar-SA"/>
        </w:rPr>
        <w:t>ci wraz z nieograniczon</w:t>
      </w:r>
      <w:r w:rsidRPr="006D3EE3">
        <w:rPr>
          <w:rFonts w:ascii="Times New Roman" w:eastAsia="TimesNewRoman" w:hAnsi="Times New Roman" w:cs="Calibri"/>
          <w:color w:val="000000"/>
          <w:sz w:val="24"/>
          <w:szCs w:val="24"/>
          <w:lang w:eastAsia="ar-SA"/>
        </w:rPr>
        <w:t xml:space="preserve">ą </w:t>
      </w:r>
      <w:r w:rsidRPr="006D3EE3">
        <w:rPr>
          <w:rFonts w:ascii="Times New Roman" w:hAnsi="Times New Roman" w:cs="Calibri"/>
          <w:color w:val="000000"/>
          <w:sz w:val="24"/>
          <w:szCs w:val="24"/>
          <w:lang w:eastAsia="ar-SA"/>
        </w:rPr>
        <w:t>czasowo licencj</w:t>
      </w:r>
      <w:r w:rsidRPr="006D3EE3">
        <w:rPr>
          <w:rFonts w:ascii="Times New Roman" w:eastAsia="TimesNewRoman" w:hAnsi="Times New Roman" w:cs="Calibri"/>
          <w:color w:val="000000"/>
          <w:sz w:val="24"/>
          <w:szCs w:val="24"/>
          <w:lang w:eastAsia="ar-SA"/>
        </w:rPr>
        <w:t xml:space="preserve">ą </w:t>
      </w:r>
      <w:r w:rsidRPr="006D3EE3">
        <w:rPr>
          <w:rFonts w:ascii="Times New Roman" w:hAnsi="Times New Roman" w:cs="Calibri"/>
          <w:color w:val="000000"/>
          <w:sz w:val="24"/>
          <w:szCs w:val="24"/>
          <w:lang w:eastAsia="ar-SA"/>
        </w:rPr>
        <w:t>na jego u</w:t>
      </w:r>
      <w:r w:rsidRPr="006D3EE3">
        <w:rPr>
          <w:rFonts w:ascii="Times New Roman" w:eastAsia="TimesNewRoman" w:hAnsi="Times New Roman" w:cs="Calibri"/>
          <w:color w:val="000000"/>
          <w:sz w:val="24"/>
          <w:szCs w:val="24"/>
          <w:lang w:eastAsia="ar-SA"/>
        </w:rPr>
        <w:t>ż</w:t>
      </w:r>
      <w:r w:rsidRPr="006D3EE3">
        <w:rPr>
          <w:rFonts w:ascii="Times New Roman" w:hAnsi="Times New Roman" w:cs="Calibri"/>
          <w:color w:val="000000"/>
          <w:sz w:val="24"/>
          <w:szCs w:val="24"/>
          <w:lang w:eastAsia="ar-SA"/>
        </w:rPr>
        <w:t>ytkowanie na obszarze Rzeczypospolitej Polskiej. Oprogramowanie musi zapewnia</w:t>
      </w:r>
      <w:r w:rsidRPr="006D3EE3">
        <w:rPr>
          <w:rFonts w:ascii="Times New Roman" w:eastAsia="TimesNewRoman" w:hAnsi="Times New Roman" w:cs="Calibri"/>
          <w:color w:val="000000"/>
          <w:sz w:val="24"/>
          <w:szCs w:val="24"/>
          <w:lang w:eastAsia="ar-SA"/>
        </w:rPr>
        <w:t>ć</w:t>
      </w:r>
      <w:r w:rsidRPr="006D3EE3">
        <w:rPr>
          <w:rFonts w:ascii="Times New Roman" w:hAnsi="Times New Roman" w:cs="Calibri"/>
          <w:color w:val="000000"/>
          <w:sz w:val="24"/>
          <w:szCs w:val="24"/>
          <w:lang w:eastAsia="ar-SA"/>
        </w:rPr>
        <w:t>:</w:t>
      </w:r>
    </w:p>
    <w:p w:rsidR="006E23E1" w:rsidRPr="006D3EE3" w:rsidRDefault="006E23E1" w:rsidP="006D3EE3">
      <w:pPr>
        <w:suppressAutoHyphens/>
        <w:autoSpaceDE w:val="0"/>
        <w:spacing w:after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</w:p>
    <w:p w:rsidR="006E23E1" w:rsidRPr="006D3EE3" w:rsidRDefault="006E23E1" w:rsidP="006D3EE3">
      <w:pPr>
        <w:suppressAutoHyphens/>
        <w:autoSpaceDE w:val="0"/>
        <w:spacing w:after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6D3EE3">
        <w:rPr>
          <w:rFonts w:ascii="Times New Roman" w:hAnsi="Times New Roman" w:cs="Calibri"/>
          <w:color w:val="000000"/>
          <w:sz w:val="24"/>
          <w:szCs w:val="24"/>
          <w:lang w:eastAsia="ar-SA"/>
        </w:rPr>
        <w:t>1. Zdalne zarz</w:t>
      </w:r>
      <w:r w:rsidRPr="006D3EE3">
        <w:rPr>
          <w:rFonts w:ascii="Times New Roman" w:eastAsia="TimesNewRoman" w:hAnsi="Times New Roman" w:cs="Calibri"/>
          <w:color w:val="000000"/>
          <w:sz w:val="24"/>
          <w:szCs w:val="24"/>
          <w:lang w:eastAsia="ar-SA"/>
        </w:rPr>
        <w:t>ą</w:t>
      </w:r>
      <w:r w:rsidRPr="006D3EE3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dzanie </w:t>
      </w:r>
      <w:r w:rsidRPr="006D3EE3">
        <w:rPr>
          <w:rFonts w:ascii="Times New Roman" w:eastAsia="TimesNewRoman" w:hAnsi="Times New Roman" w:cs="Calibri"/>
          <w:color w:val="000000"/>
          <w:sz w:val="24"/>
          <w:szCs w:val="24"/>
          <w:lang w:eastAsia="ar-SA"/>
        </w:rPr>
        <w:t>ś</w:t>
      </w:r>
      <w:r w:rsidRPr="006D3EE3">
        <w:rPr>
          <w:rFonts w:ascii="Times New Roman" w:hAnsi="Times New Roman" w:cs="Calibri"/>
          <w:color w:val="000000"/>
          <w:sz w:val="24"/>
          <w:szCs w:val="24"/>
          <w:lang w:eastAsia="ar-SA"/>
        </w:rPr>
        <w:t>wietlnym ekranem ledowym.</w:t>
      </w:r>
    </w:p>
    <w:p w:rsidR="006E23E1" w:rsidRPr="006D3EE3" w:rsidRDefault="006E23E1" w:rsidP="006D3EE3">
      <w:pPr>
        <w:suppressAutoHyphens/>
        <w:autoSpaceDE w:val="0"/>
        <w:spacing w:after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6D3EE3">
        <w:rPr>
          <w:rFonts w:ascii="Times New Roman" w:hAnsi="Times New Roman" w:cs="Calibri"/>
          <w:color w:val="000000"/>
          <w:sz w:val="24"/>
          <w:szCs w:val="24"/>
          <w:lang w:eastAsia="ar-SA"/>
        </w:rPr>
        <w:t>2. Zarz</w:t>
      </w:r>
      <w:r w:rsidRPr="006D3EE3">
        <w:rPr>
          <w:rFonts w:ascii="Times New Roman" w:eastAsia="TimesNewRoman" w:hAnsi="Times New Roman" w:cs="Calibri"/>
          <w:color w:val="000000"/>
          <w:sz w:val="24"/>
          <w:szCs w:val="24"/>
          <w:lang w:eastAsia="ar-SA"/>
        </w:rPr>
        <w:t>ą</w:t>
      </w:r>
      <w:r w:rsidRPr="006D3EE3">
        <w:rPr>
          <w:rFonts w:ascii="Times New Roman" w:hAnsi="Times New Roman" w:cs="Calibri"/>
          <w:color w:val="000000"/>
          <w:sz w:val="24"/>
          <w:szCs w:val="24"/>
          <w:lang w:eastAsia="ar-SA"/>
        </w:rPr>
        <w:t>dzanie parametrami on-line.</w:t>
      </w:r>
    </w:p>
    <w:p w:rsidR="006E23E1" w:rsidRPr="006D3EE3" w:rsidRDefault="006E23E1" w:rsidP="006D3EE3">
      <w:pPr>
        <w:suppressAutoHyphens/>
        <w:autoSpaceDE w:val="0"/>
        <w:spacing w:after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6D3EE3">
        <w:rPr>
          <w:rFonts w:ascii="Times New Roman" w:hAnsi="Times New Roman" w:cs="Calibri"/>
          <w:color w:val="000000"/>
          <w:sz w:val="24"/>
          <w:szCs w:val="24"/>
          <w:lang w:eastAsia="ar-SA"/>
        </w:rPr>
        <w:t>3. Zarz</w:t>
      </w:r>
      <w:r w:rsidRPr="006D3EE3">
        <w:rPr>
          <w:rFonts w:ascii="Times New Roman" w:eastAsia="TimesNewRoman" w:hAnsi="Times New Roman" w:cs="Calibri"/>
          <w:color w:val="000000"/>
          <w:sz w:val="24"/>
          <w:szCs w:val="24"/>
          <w:lang w:eastAsia="ar-SA"/>
        </w:rPr>
        <w:t>ą</w:t>
      </w:r>
      <w:r w:rsidRPr="006D3EE3">
        <w:rPr>
          <w:rFonts w:ascii="Times New Roman" w:hAnsi="Times New Roman" w:cs="Calibri"/>
          <w:color w:val="000000"/>
          <w:sz w:val="24"/>
          <w:szCs w:val="24"/>
          <w:lang w:eastAsia="ar-SA"/>
        </w:rPr>
        <w:t>dzanie wy</w:t>
      </w:r>
      <w:r w:rsidRPr="006D3EE3">
        <w:rPr>
          <w:rFonts w:ascii="Times New Roman" w:eastAsia="TimesNewRoman" w:hAnsi="Times New Roman" w:cs="Calibri"/>
          <w:color w:val="000000"/>
          <w:sz w:val="24"/>
          <w:szCs w:val="24"/>
          <w:lang w:eastAsia="ar-SA"/>
        </w:rPr>
        <w:t>ś</w:t>
      </w:r>
      <w:r w:rsidRPr="006D3EE3">
        <w:rPr>
          <w:rFonts w:ascii="Times New Roman" w:hAnsi="Times New Roman" w:cs="Calibri"/>
          <w:color w:val="000000"/>
          <w:sz w:val="24"/>
          <w:szCs w:val="24"/>
          <w:lang w:eastAsia="ar-SA"/>
        </w:rPr>
        <w:t>wietlan</w:t>
      </w:r>
      <w:r w:rsidRPr="006D3EE3">
        <w:rPr>
          <w:rFonts w:ascii="Times New Roman" w:eastAsia="TimesNewRoman" w:hAnsi="Times New Roman" w:cs="Calibri"/>
          <w:color w:val="000000"/>
          <w:sz w:val="24"/>
          <w:szCs w:val="24"/>
          <w:lang w:eastAsia="ar-SA"/>
        </w:rPr>
        <w:t xml:space="preserve">ą </w:t>
      </w:r>
      <w:r w:rsidRPr="006D3EE3">
        <w:rPr>
          <w:rFonts w:ascii="Times New Roman" w:hAnsi="Times New Roman" w:cs="Calibri"/>
          <w:color w:val="000000"/>
          <w:sz w:val="24"/>
          <w:szCs w:val="24"/>
          <w:lang w:eastAsia="ar-SA"/>
        </w:rPr>
        <w:t>tre</w:t>
      </w:r>
      <w:r w:rsidRPr="006D3EE3">
        <w:rPr>
          <w:rFonts w:ascii="Times New Roman" w:eastAsia="TimesNewRoman" w:hAnsi="Times New Roman" w:cs="Calibri"/>
          <w:color w:val="000000"/>
          <w:sz w:val="24"/>
          <w:szCs w:val="24"/>
          <w:lang w:eastAsia="ar-SA"/>
        </w:rPr>
        <w:t>ś</w:t>
      </w:r>
      <w:r w:rsidRPr="006D3EE3">
        <w:rPr>
          <w:rFonts w:ascii="Times New Roman" w:hAnsi="Times New Roman" w:cs="Calibri"/>
          <w:color w:val="000000"/>
          <w:sz w:val="24"/>
          <w:szCs w:val="24"/>
          <w:lang w:eastAsia="ar-SA"/>
        </w:rPr>
        <w:t>ci</w:t>
      </w:r>
      <w:r w:rsidRPr="006D3EE3">
        <w:rPr>
          <w:rFonts w:ascii="Times New Roman" w:eastAsia="TimesNewRoman" w:hAnsi="Times New Roman" w:cs="Calibri"/>
          <w:color w:val="000000"/>
          <w:sz w:val="24"/>
          <w:szCs w:val="24"/>
          <w:lang w:eastAsia="ar-SA"/>
        </w:rPr>
        <w:t xml:space="preserve">ą </w:t>
      </w:r>
      <w:r w:rsidRPr="006D3EE3">
        <w:rPr>
          <w:rFonts w:ascii="Times New Roman" w:hAnsi="Times New Roman" w:cs="Calibri"/>
          <w:color w:val="000000"/>
          <w:sz w:val="24"/>
          <w:szCs w:val="24"/>
          <w:lang w:eastAsia="ar-SA"/>
        </w:rPr>
        <w:t>on-line.</w:t>
      </w:r>
    </w:p>
    <w:p w:rsidR="006E23E1" w:rsidRPr="006D3EE3" w:rsidRDefault="006E23E1" w:rsidP="006D3EE3">
      <w:pPr>
        <w:suppressAutoHyphens/>
        <w:autoSpaceDE w:val="0"/>
        <w:spacing w:after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6D3EE3">
        <w:rPr>
          <w:rFonts w:ascii="Times New Roman" w:hAnsi="Times New Roman" w:cs="Calibri"/>
          <w:color w:val="000000"/>
          <w:sz w:val="24"/>
          <w:szCs w:val="24"/>
          <w:lang w:eastAsia="ar-SA"/>
        </w:rPr>
        <w:t>4. Mo</w:t>
      </w:r>
      <w:r w:rsidRPr="006D3EE3">
        <w:rPr>
          <w:rFonts w:ascii="Times New Roman" w:eastAsia="TimesNewRoman" w:hAnsi="Times New Roman" w:cs="Calibri"/>
          <w:color w:val="000000"/>
          <w:sz w:val="24"/>
          <w:szCs w:val="24"/>
          <w:lang w:eastAsia="ar-SA"/>
        </w:rPr>
        <w:t>ż</w:t>
      </w:r>
      <w:r w:rsidRPr="006D3EE3">
        <w:rPr>
          <w:rFonts w:ascii="Times New Roman" w:hAnsi="Times New Roman" w:cs="Calibri"/>
          <w:color w:val="000000"/>
          <w:sz w:val="24"/>
          <w:szCs w:val="24"/>
          <w:lang w:eastAsia="ar-SA"/>
        </w:rPr>
        <w:t>liwo</w:t>
      </w:r>
      <w:r w:rsidRPr="006D3EE3">
        <w:rPr>
          <w:rFonts w:ascii="Times New Roman" w:eastAsia="TimesNewRoman" w:hAnsi="Times New Roman" w:cs="Calibri"/>
          <w:color w:val="000000"/>
          <w:sz w:val="24"/>
          <w:szCs w:val="24"/>
          <w:lang w:eastAsia="ar-SA"/>
        </w:rPr>
        <w:t xml:space="preserve">ść </w:t>
      </w:r>
      <w:r w:rsidRPr="006D3EE3">
        <w:rPr>
          <w:rFonts w:ascii="Times New Roman" w:hAnsi="Times New Roman" w:cs="Calibri"/>
          <w:color w:val="000000"/>
          <w:sz w:val="24"/>
          <w:szCs w:val="24"/>
          <w:lang w:eastAsia="ar-SA"/>
        </w:rPr>
        <w:t>podziału obrazu na cz</w:t>
      </w:r>
      <w:r w:rsidRPr="006D3EE3">
        <w:rPr>
          <w:rFonts w:ascii="Times New Roman" w:eastAsia="TimesNewRoman" w:hAnsi="Times New Roman" w:cs="Calibri"/>
          <w:color w:val="000000"/>
          <w:sz w:val="24"/>
          <w:szCs w:val="24"/>
          <w:lang w:eastAsia="ar-SA"/>
        </w:rPr>
        <w:t>ęś</w:t>
      </w:r>
      <w:r w:rsidRPr="006D3EE3">
        <w:rPr>
          <w:rFonts w:ascii="Times New Roman" w:hAnsi="Times New Roman" w:cs="Calibri"/>
          <w:color w:val="000000"/>
          <w:sz w:val="24"/>
          <w:szCs w:val="24"/>
          <w:lang w:eastAsia="ar-SA"/>
        </w:rPr>
        <w:t>ci.</w:t>
      </w:r>
    </w:p>
    <w:p w:rsidR="006E23E1" w:rsidRPr="006D3EE3" w:rsidRDefault="006E23E1" w:rsidP="006D3EE3">
      <w:pPr>
        <w:suppressAutoHyphens/>
        <w:autoSpaceDE w:val="0"/>
        <w:spacing w:after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6D3EE3">
        <w:rPr>
          <w:rFonts w:ascii="Times New Roman" w:hAnsi="Times New Roman" w:cs="Calibri"/>
          <w:color w:val="000000"/>
          <w:sz w:val="24"/>
          <w:szCs w:val="24"/>
          <w:lang w:eastAsia="ar-SA"/>
        </w:rPr>
        <w:t>5. Wy</w:t>
      </w:r>
      <w:r w:rsidRPr="006D3EE3">
        <w:rPr>
          <w:rFonts w:ascii="Times New Roman" w:eastAsia="TimesNewRoman" w:hAnsi="Times New Roman" w:cs="Calibri"/>
          <w:color w:val="000000"/>
          <w:sz w:val="24"/>
          <w:szCs w:val="24"/>
          <w:lang w:eastAsia="ar-SA"/>
        </w:rPr>
        <w:t>ś</w:t>
      </w:r>
      <w:r w:rsidRPr="006D3EE3">
        <w:rPr>
          <w:rFonts w:ascii="Times New Roman" w:hAnsi="Times New Roman" w:cs="Calibri"/>
          <w:color w:val="000000"/>
          <w:sz w:val="24"/>
          <w:szCs w:val="24"/>
          <w:lang w:eastAsia="ar-SA"/>
        </w:rPr>
        <w:t>wietlanie jednocze</w:t>
      </w:r>
      <w:r w:rsidRPr="006D3EE3">
        <w:rPr>
          <w:rFonts w:ascii="Times New Roman" w:eastAsia="TimesNewRoman" w:hAnsi="Times New Roman" w:cs="Calibri"/>
          <w:color w:val="000000"/>
          <w:sz w:val="24"/>
          <w:szCs w:val="24"/>
          <w:lang w:eastAsia="ar-SA"/>
        </w:rPr>
        <w:t>ś</w:t>
      </w:r>
      <w:r w:rsidRPr="006D3EE3">
        <w:rPr>
          <w:rFonts w:ascii="Times New Roman" w:hAnsi="Times New Roman" w:cs="Calibri"/>
          <w:color w:val="000000"/>
          <w:sz w:val="24"/>
          <w:szCs w:val="24"/>
          <w:lang w:eastAsia="ar-SA"/>
        </w:rPr>
        <w:t>nie tre</w:t>
      </w:r>
      <w:r w:rsidRPr="006D3EE3">
        <w:rPr>
          <w:rFonts w:ascii="Times New Roman" w:eastAsia="TimesNewRoman" w:hAnsi="Times New Roman" w:cs="Calibri"/>
          <w:color w:val="000000"/>
          <w:sz w:val="24"/>
          <w:szCs w:val="24"/>
          <w:lang w:eastAsia="ar-SA"/>
        </w:rPr>
        <w:t>ś</w:t>
      </w:r>
      <w:r w:rsidRPr="006D3EE3">
        <w:rPr>
          <w:rFonts w:ascii="Times New Roman" w:hAnsi="Times New Roman" w:cs="Calibri"/>
          <w:color w:val="000000"/>
          <w:sz w:val="24"/>
          <w:szCs w:val="24"/>
          <w:lang w:eastAsia="ar-SA"/>
        </w:rPr>
        <w:t>ci ró</w:t>
      </w:r>
      <w:r w:rsidRPr="006D3EE3">
        <w:rPr>
          <w:rFonts w:ascii="Times New Roman" w:eastAsia="TimesNewRoman" w:hAnsi="Times New Roman" w:cs="Calibri"/>
          <w:color w:val="000000"/>
          <w:sz w:val="24"/>
          <w:szCs w:val="24"/>
          <w:lang w:eastAsia="ar-SA"/>
        </w:rPr>
        <w:t>ż</w:t>
      </w:r>
      <w:r w:rsidRPr="006D3EE3">
        <w:rPr>
          <w:rFonts w:ascii="Times New Roman" w:hAnsi="Times New Roman" w:cs="Calibri"/>
          <w:color w:val="000000"/>
          <w:sz w:val="24"/>
          <w:szCs w:val="24"/>
          <w:lang w:eastAsia="ar-SA"/>
        </w:rPr>
        <w:t>nego typu (np. filmy, grafika, RSS).</w:t>
      </w:r>
    </w:p>
    <w:p w:rsidR="006E23E1" w:rsidRPr="006D3EE3" w:rsidRDefault="006E23E1" w:rsidP="006D3EE3">
      <w:pPr>
        <w:suppressAutoHyphens/>
        <w:autoSpaceDE w:val="0"/>
        <w:spacing w:after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D3EE3">
        <w:rPr>
          <w:rFonts w:ascii="Times New Roman" w:hAnsi="Times New Roman" w:cs="Calibri"/>
          <w:sz w:val="24"/>
          <w:szCs w:val="24"/>
          <w:lang w:eastAsia="ar-SA"/>
        </w:rPr>
        <w:t>6. Wyświetlanie programów telewizyjnych w czasie rzeczywistym.</w:t>
      </w:r>
    </w:p>
    <w:p w:rsidR="006E23E1" w:rsidRPr="006D3EE3" w:rsidRDefault="006E23E1" w:rsidP="006D3EE3">
      <w:pPr>
        <w:suppressAutoHyphens/>
        <w:autoSpaceDE w:val="0"/>
        <w:spacing w:after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6D3EE3">
        <w:rPr>
          <w:rFonts w:ascii="Times New Roman" w:hAnsi="Times New Roman" w:cs="Calibri"/>
          <w:color w:val="000000"/>
          <w:sz w:val="24"/>
          <w:szCs w:val="24"/>
          <w:lang w:eastAsia="ar-SA"/>
        </w:rPr>
        <w:t>7. Pobieranie aktywnych tre</w:t>
      </w:r>
      <w:r w:rsidRPr="006D3EE3">
        <w:rPr>
          <w:rFonts w:ascii="Times New Roman" w:eastAsia="TimesNewRoman" w:hAnsi="Times New Roman" w:cs="Calibri"/>
          <w:color w:val="000000"/>
          <w:sz w:val="24"/>
          <w:szCs w:val="24"/>
          <w:lang w:eastAsia="ar-SA"/>
        </w:rPr>
        <w:t>ś</w:t>
      </w:r>
      <w:r w:rsidRPr="006D3EE3">
        <w:rPr>
          <w:rFonts w:ascii="Times New Roman" w:hAnsi="Times New Roman" w:cs="Calibri"/>
          <w:color w:val="000000"/>
          <w:sz w:val="24"/>
          <w:szCs w:val="24"/>
          <w:lang w:eastAsia="ar-SA"/>
        </w:rPr>
        <w:t>ci z Internetu.</w:t>
      </w:r>
    </w:p>
    <w:p w:rsidR="006E23E1" w:rsidRPr="006D3EE3" w:rsidRDefault="006E23E1" w:rsidP="006D3EE3">
      <w:pPr>
        <w:suppressAutoHyphens/>
        <w:autoSpaceDE w:val="0"/>
        <w:spacing w:after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6D3EE3">
        <w:rPr>
          <w:rFonts w:ascii="Times New Roman" w:hAnsi="Times New Roman" w:cs="Calibri"/>
          <w:color w:val="000000"/>
          <w:sz w:val="24"/>
          <w:szCs w:val="24"/>
          <w:lang w:eastAsia="ar-SA"/>
        </w:rPr>
        <w:t>8. Automatyczn</w:t>
      </w:r>
      <w:r w:rsidRPr="006D3EE3">
        <w:rPr>
          <w:rFonts w:ascii="Times New Roman" w:eastAsia="TimesNewRoman" w:hAnsi="Times New Roman" w:cs="Calibri"/>
          <w:color w:val="000000"/>
          <w:sz w:val="24"/>
          <w:szCs w:val="24"/>
          <w:lang w:eastAsia="ar-SA"/>
        </w:rPr>
        <w:t xml:space="preserve">ą </w:t>
      </w:r>
      <w:r w:rsidRPr="006D3EE3">
        <w:rPr>
          <w:rFonts w:ascii="Times New Roman" w:hAnsi="Times New Roman" w:cs="Calibri"/>
          <w:color w:val="000000"/>
          <w:sz w:val="24"/>
          <w:szCs w:val="24"/>
          <w:lang w:eastAsia="ar-SA"/>
        </w:rPr>
        <w:t>regulacj</w:t>
      </w:r>
      <w:r w:rsidRPr="006D3EE3">
        <w:rPr>
          <w:rFonts w:ascii="Times New Roman" w:eastAsia="TimesNewRoman" w:hAnsi="Times New Roman" w:cs="Calibri"/>
          <w:color w:val="000000"/>
          <w:sz w:val="24"/>
          <w:szCs w:val="24"/>
          <w:lang w:eastAsia="ar-SA"/>
        </w:rPr>
        <w:t xml:space="preserve">ę </w:t>
      </w:r>
      <w:r w:rsidRPr="006D3EE3">
        <w:rPr>
          <w:rFonts w:ascii="Times New Roman" w:hAnsi="Times New Roman" w:cs="Calibri"/>
          <w:color w:val="000000"/>
          <w:sz w:val="24"/>
          <w:szCs w:val="24"/>
          <w:lang w:eastAsia="ar-SA"/>
        </w:rPr>
        <w:t>jasno</w:t>
      </w:r>
      <w:r w:rsidRPr="006D3EE3">
        <w:rPr>
          <w:rFonts w:ascii="Times New Roman" w:eastAsia="TimesNewRoman" w:hAnsi="Times New Roman" w:cs="Calibri"/>
          <w:color w:val="000000"/>
          <w:sz w:val="24"/>
          <w:szCs w:val="24"/>
          <w:lang w:eastAsia="ar-SA"/>
        </w:rPr>
        <w:t>ś</w:t>
      </w:r>
      <w:r w:rsidRPr="006D3EE3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ci </w:t>
      </w:r>
      <w:r w:rsidRPr="006D3EE3">
        <w:rPr>
          <w:rFonts w:ascii="Times New Roman" w:eastAsia="TimesNewRoman" w:hAnsi="Times New Roman" w:cs="Calibri"/>
          <w:color w:val="000000"/>
          <w:sz w:val="24"/>
          <w:szCs w:val="24"/>
          <w:lang w:eastAsia="ar-SA"/>
        </w:rPr>
        <w:t>ś</w:t>
      </w:r>
      <w:r w:rsidRPr="006D3EE3">
        <w:rPr>
          <w:rFonts w:ascii="Times New Roman" w:hAnsi="Times New Roman" w:cs="Calibri"/>
          <w:color w:val="000000"/>
          <w:sz w:val="24"/>
          <w:szCs w:val="24"/>
          <w:lang w:eastAsia="ar-SA"/>
        </w:rPr>
        <w:t>wiecenia ekranu</w:t>
      </w:r>
    </w:p>
    <w:p w:rsidR="006E23E1" w:rsidRPr="00A67585" w:rsidRDefault="006E23E1" w:rsidP="00A67585">
      <w:pPr>
        <w:suppressAutoHyphens/>
        <w:autoSpaceDE w:val="0"/>
        <w:spacing w:after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6D3EE3">
        <w:rPr>
          <w:rFonts w:ascii="Times New Roman" w:hAnsi="Times New Roman" w:cs="Calibri"/>
          <w:color w:val="000000"/>
          <w:sz w:val="24"/>
          <w:szCs w:val="24"/>
          <w:lang w:eastAsia="ar-SA"/>
        </w:rPr>
        <w:t>9. Raportowanie z wy</w:t>
      </w:r>
      <w:r w:rsidRPr="006D3EE3">
        <w:rPr>
          <w:rFonts w:ascii="Times New Roman" w:eastAsia="TimesNewRoman" w:hAnsi="Times New Roman" w:cs="Calibri"/>
          <w:color w:val="000000"/>
          <w:sz w:val="24"/>
          <w:szCs w:val="24"/>
          <w:lang w:eastAsia="ar-SA"/>
        </w:rPr>
        <w:t>ś</w:t>
      </w:r>
      <w:r w:rsidRPr="006D3EE3">
        <w:rPr>
          <w:rFonts w:ascii="Times New Roman" w:hAnsi="Times New Roman" w:cs="Calibri"/>
          <w:color w:val="000000"/>
          <w:sz w:val="24"/>
          <w:szCs w:val="24"/>
          <w:lang w:eastAsia="ar-SA"/>
        </w:rPr>
        <w:t>wietlanych tre</w:t>
      </w:r>
      <w:r w:rsidRPr="006D3EE3">
        <w:rPr>
          <w:rFonts w:ascii="Times New Roman" w:eastAsia="TimesNewRoman" w:hAnsi="Times New Roman" w:cs="Calibri"/>
          <w:color w:val="000000"/>
          <w:sz w:val="24"/>
          <w:szCs w:val="24"/>
          <w:lang w:eastAsia="ar-SA"/>
        </w:rPr>
        <w:t>ś</w:t>
      </w:r>
      <w:r w:rsidRPr="006D3EE3">
        <w:rPr>
          <w:rFonts w:ascii="Times New Roman" w:hAnsi="Times New Roman" w:cs="Calibri"/>
          <w:color w:val="000000"/>
          <w:sz w:val="24"/>
          <w:szCs w:val="24"/>
          <w:lang w:eastAsia="ar-SA"/>
        </w:rPr>
        <w:t>ci.</w:t>
      </w:r>
    </w:p>
    <w:p w:rsidR="006E23E1" w:rsidRPr="006D3EE3" w:rsidRDefault="006E23E1" w:rsidP="006D3EE3">
      <w:pPr>
        <w:suppressAutoHyphens/>
        <w:autoSpaceDE w:val="0"/>
        <w:spacing w:after="0"/>
        <w:rPr>
          <w:rFonts w:ascii="Times New Roman" w:hAnsi="Times New Roman" w:cs="Calibri"/>
          <w:b/>
          <w:bCs/>
          <w:sz w:val="24"/>
          <w:szCs w:val="24"/>
          <w:lang w:eastAsia="ar-SA"/>
        </w:rPr>
      </w:pPr>
      <w:r w:rsidRPr="006D3EE3">
        <w:rPr>
          <w:rFonts w:ascii="Times New Roman" w:hAnsi="Times New Roman" w:cs="Calibri"/>
          <w:b/>
          <w:bCs/>
          <w:sz w:val="24"/>
          <w:szCs w:val="24"/>
          <w:lang w:eastAsia="ar-SA"/>
        </w:rPr>
        <w:t>2. Inne wymagania:</w:t>
      </w:r>
    </w:p>
    <w:p w:rsidR="006E23E1" w:rsidRPr="006D3EE3" w:rsidRDefault="006E23E1" w:rsidP="006D3EE3">
      <w:pPr>
        <w:suppressAutoHyphens/>
        <w:autoSpaceDE w:val="0"/>
        <w:spacing w:after="0"/>
        <w:rPr>
          <w:rFonts w:ascii="Times New Roman" w:hAnsi="Times New Roman" w:cs="Calibri"/>
          <w:sz w:val="24"/>
          <w:szCs w:val="24"/>
          <w:lang w:eastAsia="ar-SA"/>
        </w:rPr>
      </w:pPr>
      <w:r w:rsidRPr="006D3EE3">
        <w:rPr>
          <w:rFonts w:ascii="Times New Roman" w:hAnsi="Times New Roman" w:cs="Calibri"/>
          <w:sz w:val="24"/>
          <w:szCs w:val="24"/>
          <w:lang w:eastAsia="ar-SA"/>
        </w:rPr>
        <w:t>a) okres gwarancji min 24 miesi</w:t>
      </w:r>
      <w:r w:rsidRPr="006D3EE3">
        <w:rPr>
          <w:rFonts w:ascii="Times New Roman" w:eastAsia="TimesNewRoman" w:hAnsi="Times New Roman" w:cs="Calibri"/>
          <w:sz w:val="24"/>
          <w:szCs w:val="24"/>
          <w:lang w:eastAsia="ar-SA"/>
        </w:rPr>
        <w:t>ę</w:t>
      </w:r>
      <w:r w:rsidRPr="006D3EE3">
        <w:rPr>
          <w:rFonts w:ascii="Times New Roman" w:hAnsi="Times New Roman" w:cs="Calibri"/>
          <w:sz w:val="24"/>
          <w:szCs w:val="24"/>
          <w:lang w:eastAsia="ar-SA"/>
        </w:rPr>
        <w:t>cy</w:t>
      </w:r>
    </w:p>
    <w:p w:rsidR="006E23E1" w:rsidRPr="006D3EE3" w:rsidRDefault="006E23E1" w:rsidP="006D3EE3">
      <w:pPr>
        <w:suppressAutoHyphens/>
        <w:autoSpaceDE w:val="0"/>
        <w:spacing w:after="0"/>
        <w:rPr>
          <w:rFonts w:ascii="Times New Roman" w:hAnsi="Times New Roman" w:cs="Calibri"/>
          <w:sz w:val="24"/>
          <w:szCs w:val="24"/>
          <w:lang w:eastAsia="ar-SA"/>
        </w:rPr>
      </w:pPr>
      <w:r w:rsidRPr="006D3EE3">
        <w:rPr>
          <w:rFonts w:ascii="Times New Roman" w:hAnsi="Times New Roman" w:cs="Calibri"/>
          <w:sz w:val="24"/>
          <w:szCs w:val="24"/>
          <w:lang w:eastAsia="ar-SA"/>
        </w:rPr>
        <w:t>b)</w:t>
      </w:r>
      <w:bookmarkStart w:id="0" w:name="_GoBack"/>
      <w:bookmarkEnd w:id="0"/>
      <w:r w:rsidRPr="006D3EE3">
        <w:rPr>
          <w:rFonts w:ascii="Times New Roman" w:hAnsi="Times New Roman" w:cs="Calibri"/>
          <w:sz w:val="24"/>
          <w:szCs w:val="24"/>
          <w:lang w:eastAsia="ar-SA"/>
        </w:rPr>
        <w:t xml:space="preserve"> przegl</w:t>
      </w:r>
      <w:r w:rsidRPr="006D3EE3">
        <w:rPr>
          <w:rFonts w:ascii="Times New Roman" w:eastAsia="TimesNewRoman" w:hAnsi="Times New Roman" w:cs="Calibri"/>
          <w:sz w:val="24"/>
          <w:szCs w:val="24"/>
          <w:lang w:eastAsia="ar-SA"/>
        </w:rPr>
        <w:t>ą</w:t>
      </w:r>
      <w:r w:rsidRPr="006D3EE3">
        <w:rPr>
          <w:rFonts w:ascii="Times New Roman" w:hAnsi="Times New Roman" w:cs="Calibri"/>
          <w:sz w:val="24"/>
          <w:szCs w:val="24"/>
          <w:lang w:eastAsia="ar-SA"/>
        </w:rPr>
        <w:t>dy okresowe min co pól roku w czasie trwania gwarancji</w:t>
      </w:r>
    </w:p>
    <w:p w:rsidR="006E23E1" w:rsidRPr="006D3EE3" w:rsidRDefault="006E23E1" w:rsidP="006D3EE3">
      <w:pPr>
        <w:suppressAutoHyphens/>
        <w:autoSpaceDE w:val="0"/>
        <w:spacing w:after="0"/>
        <w:rPr>
          <w:rFonts w:ascii="Times New Roman" w:hAnsi="Times New Roman" w:cs="Calibri"/>
          <w:sz w:val="24"/>
          <w:szCs w:val="24"/>
          <w:lang w:eastAsia="ar-SA"/>
        </w:rPr>
      </w:pPr>
      <w:r w:rsidRPr="006D3EE3">
        <w:rPr>
          <w:rFonts w:ascii="Times New Roman" w:hAnsi="Times New Roman" w:cs="Calibri"/>
          <w:sz w:val="24"/>
          <w:szCs w:val="24"/>
          <w:lang w:eastAsia="ar-SA"/>
        </w:rPr>
        <w:t>c) bezpłatny serwis (do 24 h od momentu zgłoszenia) w okresie gwarancyjnym</w:t>
      </w:r>
    </w:p>
    <w:p w:rsidR="006E23E1" w:rsidRPr="006D3EE3" w:rsidRDefault="006E23E1" w:rsidP="006D3EE3">
      <w:pPr>
        <w:suppressAutoHyphens/>
        <w:autoSpaceDE w:val="0"/>
        <w:spacing w:after="0"/>
        <w:rPr>
          <w:rFonts w:ascii="Times New Roman" w:hAnsi="Times New Roman" w:cs="Calibri"/>
          <w:sz w:val="24"/>
          <w:szCs w:val="24"/>
          <w:lang w:eastAsia="ar-SA"/>
        </w:rPr>
      </w:pPr>
      <w:r w:rsidRPr="006D3EE3">
        <w:rPr>
          <w:rFonts w:ascii="Times New Roman" w:hAnsi="Times New Roman" w:cs="Calibri"/>
          <w:sz w:val="24"/>
          <w:szCs w:val="24"/>
          <w:lang w:eastAsia="ar-SA"/>
        </w:rPr>
        <w:t>d) przekazanie Zamawiaj</w:t>
      </w:r>
      <w:r w:rsidRPr="006D3EE3">
        <w:rPr>
          <w:rFonts w:ascii="Times New Roman" w:eastAsia="TimesNewRoman" w:hAnsi="Times New Roman" w:cs="Calibri"/>
          <w:sz w:val="24"/>
          <w:szCs w:val="24"/>
          <w:lang w:eastAsia="ar-SA"/>
        </w:rPr>
        <w:t>ą</w:t>
      </w:r>
      <w:r w:rsidRPr="006D3EE3">
        <w:rPr>
          <w:rFonts w:ascii="Times New Roman" w:hAnsi="Times New Roman" w:cs="Calibri"/>
          <w:sz w:val="24"/>
          <w:szCs w:val="24"/>
          <w:lang w:eastAsia="ar-SA"/>
        </w:rPr>
        <w:t>cemu wymaganych prawem licencji na oprogramowanie komputerowe</w:t>
      </w:r>
    </w:p>
    <w:p w:rsidR="006E23E1" w:rsidRPr="006D3EE3" w:rsidRDefault="006E23E1" w:rsidP="006D3EE3">
      <w:pPr>
        <w:suppressAutoHyphens/>
        <w:autoSpaceDE w:val="0"/>
        <w:spacing w:after="0"/>
        <w:rPr>
          <w:rFonts w:ascii="Times New Roman" w:hAnsi="Times New Roman" w:cs="Calibri"/>
          <w:sz w:val="24"/>
          <w:szCs w:val="24"/>
          <w:lang w:eastAsia="ar-SA"/>
        </w:rPr>
      </w:pPr>
      <w:r w:rsidRPr="006D3EE3">
        <w:rPr>
          <w:rFonts w:ascii="Times New Roman" w:hAnsi="Times New Roman" w:cs="Calibri"/>
          <w:sz w:val="24"/>
          <w:szCs w:val="24"/>
          <w:lang w:eastAsia="ar-SA"/>
        </w:rPr>
        <w:t>e) dostarczenie instrukcji obsługi i konfiguracji ekranu diodowego oraz instrukcji obsługi poszczególnych elementów systemu w j</w:t>
      </w:r>
      <w:r w:rsidRPr="006D3EE3">
        <w:rPr>
          <w:rFonts w:ascii="Times New Roman" w:eastAsia="TimesNewRoman" w:hAnsi="Times New Roman" w:cs="Calibri"/>
          <w:sz w:val="24"/>
          <w:szCs w:val="24"/>
          <w:lang w:eastAsia="ar-SA"/>
        </w:rPr>
        <w:t>ę</w:t>
      </w:r>
      <w:r w:rsidRPr="006D3EE3">
        <w:rPr>
          <w:rFonts w:ascii="Times New Roman" w:hAnsi="Times New Roman" w:cs="Calibri"/>
          <w:sz w:val="24"/>
          <w:szCs w:val="24"/>
          <w:lang w:eastAsia="ar-SA"/>
        </w:rPr>
        <w:t>zyku polskim</w:t>
      </w:r>
    </w:p>
    <w:p w:rsidR="006E23E1" w:rsidRPr="006D3EE3" w:rsidRDefault="006E23E1" w:rsidP="006D3EE3">
      <w:pPr>
        <w:suppressAutoHyphens/>
        <w:autoSpaceDE w:val="0"/>
        <w:spacing w:after="0"/>
        <w:rPr>
          <w:rFonts w:ascii="Times New Roman" w:hAnsi="Times New Roman" w:cs="Calibri"/>
          <w:sz w:val="24"/>
          <w:szCs w:val="24"/>
          <w:lang w:eastAsia="ar-SA"/>
        </w:rPr>
      </w:pPr>
      <w:r w:rsidRPr="006D3EE3">
        <w:rPr>
          <w:rFonts w:ascii="Times New Roman" w:hAnsi="Times New Roman" w:cs="Calibri"/>
          <w:sz w:val="24"/>
          <w:szCs w:val="24"/>
          <w:lang w:eastAsia="ar-SA"/>
        </w:rPr>
        <w:t>f) dostarczenie atestów i bada</w:t>
      </w:r>
      <w:r w:rsidRPr="006D3EE3">
        <w:rPr>
          <w:rFonts w:ascii="Times New Roman" w:eastAsia="TimesNewRoman" w:hAnsi="Times New Roman" w:cs="Calibri"/>
          <w:sz w:val="24"/>
          <w:szCs w:val="24"/>
          <w:lang w:eastAsia="ar-SA"/>
        </w:rPr>
        <w:t xml:space="preserve">ń </w:t>
      </w:r>
      <w:r w:rsidRPr="006D3EE3">
        <w:rPr>
          <w:rFonts w:ascii="Times New Roman" w:hAnsi="Times New Roman" w:cs="Calibri"/>
          <w:sz w:val="24"/>
          <w:szCs w:val="24"/>
          <w:lang w:eastAsia="ar-SA"/>
        </w:rPr>
        <w:t>okre</w:t>
      </w:r>
      <w:r w:rsidRPr="006D3EE3">
        <w:rPr>
          <w:rFonts w:ascii="Times New Roman" w:eastAsia="TimesNewRoman" w:hAnsi="Times New Roman" w:cs="Calibri"/>
          <w:sz w:val="24"/>
          <w:szCs w:val="24"/>
          <w:lang w:eastAsia="ar-SA"/>
        </w:rPr>
        <w:t>ś</w:t>
      </w:r>
      <w:r w:rsidRPr="006D3EE3">
        <w:rPr>
          <w:rFonts w:ascii="Times New Roman" w:hAnsi="Times New Roman" w:cs="Calibri"/>
          <w:sz w:val="24"/>
          <w:szCs w:val="24"/>
          <w:lang w:eastAsia="ar-SA"/>
        </w:rPr>
        <w:t>lonych przepisami prawa budowlanego (tj. elektryczne, konstrukcyjne) po wykonaniu i przekazaniu Zamawiającemu przedmiotu zamówienia.</w:t>
      </w:r>
    </w:p>
    <w:p w:rsidR="006E23E1" w:rsidRPr="006D3EE3" w:rsidRDefault="006E23E1" w:rsidP="006D3EE3">
      <w:pPr>
        <w:suppressAutoHyphens/>
        <w:spacing w:before="120"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E23E1" w:rsidRPr="006D3EE3" w:rsidRDefault="006E23E1" w:rsidP="006D3EE3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color w:val="000000"/>
          <w:sz w:val="24"/>
          <w:szCs w:val="24"/>
          <w:lang w:eastAsia="ar-SA"/>
        </w:rPr>
      </w:pPr>
      <w:r w:rsidRPr="006D3EE3">
        <w:rPr>
          <w:rFonts w:ascii="Times New Roman" w:hAnsi="Times New Roman" w:cs="Calibri"/>
          <w:b/>
          <w:sz w:val="24"/>
          <w:szCs w:val="24"/>
          <w:lang w:eastAsia="ar-SA"/>
        </w:rPr>
        <w:t xml:space="preserve">4. </w:t>
      </w:r>
      <w:r w:rsidRPr="006D3EE3">
        <w:rPr>
          <w:rFonts w:ascii="Times New Roman" w:hAnsi="Times New Roman" w:cs="Calibri"/>
          <w:b/>
          <w:color w:val="000000"/>
          <w:sz w:val="24"/>
          <w:szCs w:val="24"/>
          <w:lang w:eastAsia="ar-SA"/>
        </w:rPr>
        <w:t>TABELA MINIMALNYCH DANYCH TECHNICZNYCH EKRANU DIODOWEGO LED.</w:t>
      </w:r>
    </w:p>
    <w:p w:rsidR="006E23E1" w:rsidRPr="006D3EE3" w:rsidRDefault="006E23E1" w:rsidP="006D3EE3">
      <w:pPr>
        <w:suppressAutoHyphens/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ar-SA"/>
        </w:rPr>
      </w:pPr>
    </w:p>
    <w:p w:rsidR="006E23E1" w:rsidRPr="006D3EE3" w:rsidRDefault="006E23E1" w:rsidP="006D3EE3">
      <w:pPr>
        <w:suppressAutoHyphens/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ar-SA"/>
        </w:rPr>
      </w:pPr>
    </w:p>
    <w:tbl>
      <w:tblPr>
        <w:tblW w:w="0" w:type="auto"/>
        <w:tblInd w:w="-5" w:type="dxa"/>
        <w:tblLayout w:type="fixed"/>
        <w:tblLook w:val="00A0"/>
      </w:tblPr>
      <w:tblGrid>
        <w:gridCol w:w="4761"/>
        <w:gridCol w:w="4772"/>
      </w:tblGrid>
      <w:tr w:rsidR="006E23E1" w:rsidRPr="003A538A" w:rsidTr="006D3EE3"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ar-SA"/>
              </w:rPr>
            </w:pPr>
            <w:r w:rsidRPr="006D3EE3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ar-SA"/>
              </w:rPr>
              <w:t>Element / cecha / parametr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ar-SA"/>
              </w:rPr>
            </w:pPr>
            <w:r w:rsidRPr="006D3EE3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ar-SA"/>
              </w:rPr>
              <w:t>Wartość minimalna</w:t>
            </w:r>
          </w:p>
        </w:tc>
      </w:tr>
      <w:tr w:rsidR="006E23E1" w:rsidRPr="003A538A" w:rsidTr="006D3EE3"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3E1" w:rsidRPr="006D3EE3" w:rsidRDefault="006E23E1" w:rsidP="0064778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>Wielkość ekranu (wysokość x szerokość w metrach)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E1" w:rsidRPr="0064778B" w:rsidRDefault="006E23E1" w:rsidP="0064778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>
              <w:rPr>
                <w:rFonts w:ascii="Times New Roman" w:hAnsi="Times New Roman" w:cs="Calibri"/>
                <w:lang w:eastAsia="ar-SA"/>
              </w:rPr>
              <w:t>wysokość 2,00 m x szerokość 2,50 m</w:t>
            </w:r>
            <w:r w:rsidRPr="003A538A">
              <w:t>(+/_ 6 cm) ,</w:t>
            </w:r>
          </w:p>
        </w:tc>
      </w:tr>
      <w:tr w:rsidR="006E23E1" w:rsidRPr="003A538A" w:rsidTr="006D3EE3"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>Typ ekranu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>Multimedialny ekran typu FullColor (16 milionów kolorów)</w:t>
            </w:r>
          </w:p>
        </w:tc>
      </w:tr>
      <w:tr w:rsidR="006E23E1" w:rsidRPr="003A538A" w:rsidTr="006D3EE3"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 xml:space="preserve">Wielkość – </w:t>
            </w:r>
            <w:r w:rsidRPr="0064778B">
              <w:rPr>
                <w:rFonts w:ascii="Times New Roman" w:hAnsi="Times New Roman" w:cs="Calibri"/>
                <w:color w:val="FF0000"/>
                <w:lang w:eastAsia="ar-SA"/>
              </w:rPr>
              <w:t xml:space="preserve">piel rzeczywisty </w:t>
            </w: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>i układ pixeli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 xml:space="preserve">Nie gorsza niż rzeczywisty pixel </w:t>
            </w: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br/>
              <w:t>16 mm</w:t>
            </w:r>
          </w:p>
        </w:tc>
      </w:tr>
      <w:tr w:rsidR="006E23E1" w:rsidRPr="003A538A" w:rsidTr="006D3EE3"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 xml:space="preserve">Układ pikseli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>2R, 1G, 1B</w:t>
            </w:r>
          </w:p>
        </w:tc>
      </w:tr>
      <w:tr w:rsidR="006E23E1" w:rsidRPr="003A538A" w:rsidTr="006D3EE3"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 xml:space="preserve">Rozmiar pixela wirtualnego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>8 mm</w:t>
            </w:r>
          </w:p>
        </w:tc>
      </w:tr>
      <w:tr w:rsidR="006E23E1" w:rsidRPr="003A538A" w:rsidTr="006D3EE3"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 xml:space="preserve">Minimalna odległość oglądania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6D3EE3">
              <w:rPr>
                <w:rFonts w:ascii="Times New Roman" w:hAnsi="Times New Roman" w:cs="Calibri"/>
                <w:lang w:eastAsia="ar-SA"/>
              </w:rPr>
              <w:t>Ok. 8 metrów</w:t>
            </w:r>
          </w:p>
        </w:tc>
      </w:tr>
      <w:tr w:rsidR="006E23E1" w:rsidRPr="003A538A" w:rsidTr="006D3EE3"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>Optymalny dystans oglądania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6D3EE3">
              <w:rPr>
                <w:rFonts w:ascii="Times New Roman" w:hAnsi="Times New Roman" w:cs="Calibri"/>
                <w:lang w:eastAsia="ar-SA"/>
              </w:rPr>
              <w:t>Ok. 16 metrów</w:t>
            </w:r>
          </w:p>
        </w:tc>
      </w:tr>
      <w:tr w:rsidR="006E23E1" w:rsidRPr="003A538A" w:rsidTr="006D3EE3"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>Maksymalny dystans oglądania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6D3EE3">
              <w:rPr>
                <w:rFonts w:ascii="Times New Roman" w:hAnsi="Times New Roman" w:cs="Calibri"/>
                <w:lang w:eastAsia="ar-SA"/>
              </w:rPr>
              <w:t>Ok. 200 metrów</w:t>
            </w:r>
          </w:p>
        </w:tc>
      </w:tr>
      <w:tr w:rsidR="006E23E1" w:rsidRPr="003A538A" w:rsidTr="006D3EE3"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NewRoman" w:eastAsia="TimesNewRoman" w:hAnsi="TimesNewRoman" w:cs="TimesNewRoman"/>
                <w:color w:val="000000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 xml:space="preserve">Jasność max przy prądzie diody 20 mA cd/m2 </w:t>
            </w:r>
            <w:r w:rsidRPr="006D3EE3">
              <w:rPr>
                <w:rFonts w:ascii="TimesNewRoman" w:eastAsia="TimesNewRoman" w:hAnsi="TimesNewRoman" w:cs="TimesNewRoman"/>
                <w:color w:val="000000"/>
                <w:lang w:eastAsia="ar-SA"/>
              </w:rPr>
              <w:t xml:space="preserve">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New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eastAsia="TimesNewRoman" w:hAnsi="Times New Roman" w:cs="Calibri"/>
                <w:color w:val="000000"/>
                <w:lang w:eastAsia="ar-SA"/>
              </w:rPr>
              <w:t>6000 - 9000</w:t>
            </w:r>
          </w:p>
        </w:tc>
      </w:tr>
      <w:tr w:rsidR="006E23E1" w:rsidRPr="003A538A" w:rsidTr="006D3EE3"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>Kąt widzenia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New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eastAsia="TimesNewRoman" w:hAnsi="Times New Roman" w:cs="Calibri"/>
                <w:color w:val="000000"/>
                <w:lang w:eastAsia="ar-SA"/>
              </w:rPr>
              <w:t>Nie gorszy niż:</w:t>
            </w:r>
          </w:p>
          <w:p w:rsidR="006E23E1" w:rsidRPr="006D3EE3" w:rsidRDefault="006E23E1" w:rsidP="006D3EE3">
            <w:pPr>
              <w:suppressAutoHyphens/>
              <w:autoSpaceDE w:val="0"/>
              <w:spacing w:after="0" w:line="240" w:lineRule="auto"/>
              <w:rPr>
                <w:rFonts w:ascii="Times New Roman" w:eastAsia="TimesNew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eastAsia="TimesNewRoman" w:hAnsi="Times New Roman" w:cs="Calibri"/>
                <w:color w:val="000000"/>
                <w:lang w:eastAsia="ar-SA"/>
              </w:rPr>
              <w:t>W poziomie: 140 stopni</w:t>
            </w:r>
          </w:p>
          <w:p w:rsidR="006E23E1" w:rsidRPr="006D3EE3" w:rsidRDefault="006E23E1" w:rsidP="006D3EE3">
            <w:pPr>
              <w:suppressAutoHyphens/>
              <w:autoSpaceDE w:val="0"/>
              <w:spacing w:after="0" w:line="240" w:lineRule="auto"/>
              <w:rPr>
                <w:rFonts w:ascii="Times New Roman" w:eastAsia="TimesNew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eastAsia="TimesNewRoman" w:hAnsi="Times New Roman" w:cs="Calibri"/>
                <w:color w:val="000000"/>
                <w:lang w:eastAsia="ar-SA"/>
              </w:rPr>
              <w:t>W pionie: 80 stopni</w:t>
            </w:r>
          </w:p>
        </w:tc>
      </w:tr>
      <w:tr w:rsidR="006E23E1" w:rsidRPr="003A538A" w:rsidTr="006D3EE3"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>Częstotliwość odświeżania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New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eastAsia="TimesNewRoman" w:hAnsi="Times New Roman" w:cs="Calibri"/>
                <w:color w:val="000000"/>
                <w:lang w:eastAsia="ar-SA"/>
              </w:rPr>
              <w:t>Nie gorsza niż 300 Hz</w:t>
            </w:r>
          </w:p>
        </w:tc>
      </w:tr>
      <w:tr w:rsidR="006E23E1" w:rsidRPr="003A538A" w:rsidTr="006D3EE3"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 xml:space="preserve">Parametry zasilania: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>3 x 230V 50 Hz</w:t>
            </w:r>
          </w:p>
        </w:tc>
      </w:tr>
      <w:tr w:rsidR="006E23E1" w:rsidRPr="003A538A" w:rsidTr="006D3EE3"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>Średni pobór mocy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vertAlign w:val="superscript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>Maksymalnie 375 W/m</w:t>
            </w:r>
            <w:r w:rsidRPr="006D3EE3">
              <w:rPr>
                <w:rFonts w:ascii="Times New Roman" w:hAnsi="Times New Roman" w:cs="Calibri"/>
                <w:color w:val="000000"/>
                <w:vertAlign w:val="superscript"/>
                <w:lang w:eastAsia="ar-SA"/>
              </w:rPr>
              <w:t>2</w:t>
            </w:r>
          </w:p>
        </w:tc>
      </w:tr>
      <w:tr w:rsidR="006E23E1" w:rsidRPr="003A538A" w:rsidTr="006D3EE3"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>Maksymalny pobór mocy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vertAlign w:val="superscript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>Maksymalnie 1000 W/m</w:t>
            </w:r>
            <w:r w:rsidRPr="006D3EE3">
              <w:rPr>
                <w:rFonts w:ascii="Times New Roman" w:hAnsi="Times New Roman" w:cs="Calibri"/>
                <w:color w:val="000000"/>
                <w:vertAlign w:val="superscript"/>
                <w:lang w:eastAsia="ar-SA"/>
              </w:rPr>
              <w:t>2</w:t>
            </w:r>
          </w:p>
        </w:tc>
      </w:tr>
      <w:tr w:rsidR="006E23E1" w:rsidRPr="003A538A" w:rsidTr="006D3EE3"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NewRoman" w:eastAsia="TimesNewRoman" w:hAnsi="TimesNewRoman" w:cs="TimesNewRoman" w:hint="eastAsia"/>
                <w:color w:val="000000"/>
                <w:lang w:eastAsia="ar-SA"/>
              </w:rPr>
              <w:t>Ż</w:t>
            </w: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>ywotno</w:t>
            </w:r>
            <w:r w:rsidRPr="006D3EE3">
              <w:rPr>
                <w:rFonts w:ascii="TimesNewRoman" w:eastAsia="TimesNewRoman" w:hAnsi="TimesNewRoman" w:cs="TimesNewRoman" w:hint="eastAsia"/>
                <w:color w:val="000000"/>
                <w:lang w:eastAsia="ar-SA"/>
              </w:rPr>
              <w:t>ść</w:t>
            </w:r>
            <w:r w:rsidRPr="006D3EE3">
              <w:rPr>
                <w:rFonts w:ascii="TimesNewRoman" w:eastAsia="TimesNewRoman" w:hAnsi="TimesNewRoman" w:cs="TimesNewRoman"/>
                <w:color w:val="000000"/>
                <w:lang w:eastAsia="ar-SA"/>
              </w:rPr>
              <w:t xml:space="preserve"> </w:t>
            </w: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 xml:space="preserve">diód w ekranie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>Nie mniej niż 100 000 h</w:t>
            </w:r>
          </w:p>
        </w:tc>
      </w:tr>
      <w:tr w:rsidR="006E23E1" w:rsidRPr="003A538A" w:rsidTr="006D3EE3"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>Sterowanie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 xml:space="preserve">Synchroniczne, poprzez UTP cat 5 </w:t>
            </w:r>
          </w:p>
        </w:tc>
      </w:tr>
      <w:tr w:rsidR="006E23E1" w:rsidRPr="003A538A" w:rsidTr="006D3EE3"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>Waga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vertAlign w:val="superscript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>Maksymalnie 60 kg / m</w:t>
            </w:r>
            <w:r w:rsidRPr="006D3EE3">
              <w:rPr>
                <w:rFonts w:ascii="Times New Roman" w:hAnsi="Times New Roman" w:cs="Calibri"/>
                <w:color w:val="000000"/>
                <w:vertAlign w:val="superscript"/>
                <w:lang w:eastAsia="ar-SA"/>
              </w:rPr>
              <w:t>2</w:t>
            </w:r>
          </w:p>
        </w:tc>
      </w:tr>
      <w:tr w:rsidR="006E23E1" w:rsidRPr="003A538A" w:rsidTr="006D3EE3"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 xml:space="preserve">Klasa szczelności kabin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>Nie gorsza niż IP65</w:t>
            </w:r>
          </w:p>
        </w:tc>
      </w:tr>
      <w:tr w:rsidR="006E23E1" w:rsidRPr="003A538A" w:rsidTr="006D3EE3"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 xml:space="preserve">Temperatura pracy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>Od -35 do +65 °C</w:t>
            </w:r>
          </w:p>
        </w:tc>
      </w:tr>
      <w:tr w:rsidR="006E23E1" w:rsidRPr="003A538A" w:rsidTr="006D3EE3"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>Odporność na warunki atmosferyczne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>TAK</w:t>
            </w:r>
          </w:p>
        </w:tc>
      </w:tr>
      <w:tr w:rsidR="006E23E1" w:rsidRPr="003A538A" w:rsidTr="006D3EE3"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NewRoman" w:eastAsia="TimesNewRoman" w:hAnsi="TimesNewRoman" w:cs="TimesNewRoman"/>
                <w:color w:val="000000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>Wilgotno</w:t>
            </w:r>
            <w:r w:rsidRPr="006D3EE3">
              <w:rPr>
                <w:rFonts w:ascii="TimesNewRoman" w:eastAsia="TimesNewRoman" w:hAnsi="TimesNewRoman" w:cs="TimesNewRoman" w:hint="eastAsia"/>
                <w:color w:val="000000"/>
                <w:lang w:eastAsia="ar-SA"/>
              </w:rPr>
              <w:t>ść</w:t>
            </w:r>
            <w:r w:rsidRPr="006D3EE3">
              <w:rPr>
                <w:rFonts w:ascii="TimesNewRoman" w:eastAsia="TimesNewRoman" w:hAnsi="TimesNewRoman" w:cs="TimesNewRoman"/>
                <w:color w:val="000000"/>
                <w:lang w:eastAsia="ar-SA"/>
              </w:rPr>
              <w:t xml:space="preserve">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>10-95%</w:t>
            </w:r>
          </w:p>
        </w:tc>
      </w:tr>
      <w:tr w:rsidR="006E23E1" w:rsidRPr="003A538A" w:rsidTr="006D3EE3"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 xml:space="preserve">Zasilanie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>3 x 230 V 50 Hz</w:t>
            </w:r>
          </w:p>
        </w:tc>
      </w:tr>
      <w:tr w:rsidR="006E23E1" w:rsidRPr="003A538A" w:rsidTr="006D3EE3"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 xml:space="preserve">Liczba kolorów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 xml:space="preserve">≥ 16 000 000 </w:t>
            </w:r>
          </w:p>
        </w:tc>
      </w:tr>
      <w:tr w:rsidR="006E23E1" w:rsidRPr="003A538A" w:rsidTr="006D3EE3"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>Rodzaj skanowania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6D3EE3">
              <w:rPr>
                <w:rFonts w:ascii="Times New Roman" w:hAnsi="Times New Roman" w:cs="Calibri"/>
                <w:sz w:val="24"/>
                <w:szCs w:val="24"/>
                <w:lang w:eastAsia="ar-SA"/>
              </w:rPr>
              <w:t>statyczny</w:t>
            </w:r>
          </w:p>
        </w:tc>
      </w:tr>
      <w:tr w:rsidR="006E23E1" w:rsidRPr="003A538A" w:rsidTr="006D3EE3"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>Rodzaj modułu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6D3EE3">
              <w:rPr>
                <w:rFonts w:ascii="Times New Roman" w:hAnsi="Times New Roman" w:cs="Calibri"/>
                <w:sz w:val="24"/>
                <w:szCs w:val="24"/>
                <w:lang w:eastAsia="ar-SA"/>
              </w:rPr>
              <w:t>Podwójna płytka PCB</w:t>
            </w:r>
          </w:p>
        </w:tc>
      </w:tr>
      <w:tr w:rsidR="006E23E1" w:rsidRPr="003A538A" w:rsidTr="006D3EE3"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>Termostaty wentylatorów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6D3EE3">
              <w:rPr>
                <w:rFonts w:ascii="Times New Roman" w:hAnsi="Times New Roman" w:cs="Calibri"/>
                <w:sz w:val="24"/>
                <w:szCs w:val="24"/>
                <w:lang w:eastAsia="ar-SA"/>
              </w:rPr>
              <w:t>Tak</w:t>
            </w:r>
          </w:p>
        </w:tc>
      </w:tr>
      <w:tr w:rsidR="006E23E1" w:rsidRPr="003A538A" w:rsidTr="006D3EE3"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>Oprogramowanie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>Oprogramowanie z polskim językiem obsługi.</w:t>
            </w:r>
          </w:p>
        </w:tc>
      </w:tr>
      <w:tr w:rsidR="006E23E1" w:rsidRPr="003A538A" w:rsidTr="006D3EE3">
        <w:tc>
          <w:tcPr>
            <w:tcW w:w="4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NewRoman" w:eastAsia="TimesNewRoman" w:hAnsi="TimesNewRoman" w:cs="TimesNewRoman"/>
                <w:color w:val="000000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>Funkcjonalno</w:t>
            </w:r>
            <w:r w:rsidRPr="006D3EE3">
              <w:rPr>
                <w:rFonts w:ascii="TimesNewRoman" w:eastAsia="TimesNewRoman" w:hAnsi="TimesNewRoman" w:cs="TimesNewRoman" w:hint="eastAsia"/>
                <w:color w:val="000000"/>
                <w:lang w:eastAsia="ar-SA"/>
              </w:rPr>
              <w:t>ść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>Regulacja parametrów obrazu: automatycznej jasności na zasadzie współrzędnych geograficznych.</w:t>
            </w:r>
          </w:p>
        </w:tc>
      </w:tr>
      <w:tr w:rsidR="006E23E1" w:rsidRPr="003A538A" w:rsidTr="006D3EE3">
        <w:tc>
          <w:tcPr>
            <w:tcW w:w="4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E1" w:rsidRPr="006D3EE3" w:rsidRDefault="006E23E1" w:rsidP="006D3EE3">
            <w:pPr>
              <w:spacing w:after="0" w:line="240" w:lineRule="auto"/>
              <w:rPr>
                <w:rFonts w:ascii="TimesNewRoman" w:eastAsia="TimesNewRoman" w:hAnsi="TimesNewRoman" w:cs="TimesNewRoman"/>
                <w:color w:val="000000"/>
                <w:lang w:eastAsia="ar-SA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 xml:space="preserve">Oprogramowanie z polskim językiem obsługi. </w:t>
            </w:r>
          </w:p>
        </w:tc>
      </w:tr>
      <w:tr w:rsidR="006E23E1" w:rsidRPr="003A538A" w:rsidTr="006D3EE3">
        <w:tc>
          <w:tcPr>
            <w:tcW w:w="4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E1" w:rsidRPr="006D3EE3" w:rsidRDefault="006E23E1" w:rsidP="006D3EE3">
            <w:pPr>
              <w:spacing w:after="0" w:line="240" w:lineRule="auto"/>
              <w:rPr>
                <w:rFonts w:ascii="TimesNewRoman" w:eastAsia="TimesNewRoman" w:hAnsi="TimesNewRoman" w:cs="TimesNewRoman"/>
                <w:color w:val="000000"/>
                <w:lang w:eastAsia="ar-SA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>Mo</w:t>
            </w:r>
            <w:r w:rsidRPr="006D3EE3">
              <w:rPr>
                <w:rFonts w:ascii="TimesNewRoman" w:eastAsia="TimesNewRoman" w:hAnsi="TimesNewRoman" w:cs="TimesNewRoman" w:hint="eastAsia"/>
                <w:color w:val="000000"/>
                <w:lang w:eastAsia="ar-SA"/>
              </w:rPr>
              <w:t>ż</w:t>
            </w: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>liwo</w:t>
            </w:r>
            <w:r w:rsidRPr="006D3EE3">
              <w:rPr>
                <w:rFonts w:ascii="TimesNewRoman" w:eastAsia="TimesNewRoman" w:hAnsi="TimesNewRoman" w:cs="TimesNewRoman" w:hint="eastAsia"/>
                <w:color w:val="000000"/>
                <w:lang w:eastAsia="ar-SA"/>
              </w:rPr>
              <w:t>ść</w:t>
            </w:r>
            <w:r w:rsidRPr="006D3EE3">
              <w:rPr>
                <w:rFonts w:ascii="TimesNewRoman" w:eastAsia="TimesNewRoman" w:hAnsi="TimesNewRoman" w:cs="TimesNewRoman"/>
                <w:color w:val="000000"/>
                <w:lang w:eastAsia="ar-SA"/>
              </w:rPr>
              <w:t xml:space="preserve"> </w:t>
            </w: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>wielokrotnego podziału ekranu i wy</w:t>
            </w:r>
            <w:r w:rsidRPr="006D3EE3">
              <w:rPr>
                <w:rFonts w:ascii="TimesNewRoman" w:eastAsia="TimesNewRoman" w:hAnsi="TimesNewRoman" w:cs="TimesNewRoman" w:hint="eastAsia"/>
                <w:color w:val="000000"/>
                <w:lang w:eastAsia="ar-SA"/>
              </w:rPr>
              <w:t>ś</w:t>
            </w: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>wietlania jednocze</w:t>
            </w:r>
            <w:r w:rsidRPr="006D3EE3">
              <w:rPr>
                <w:rFonts w:ascii="TimesNewRoman" w:eastAsia="TimesNewRoman" w:hAnsi="TimesNewRoman" w:cs="TimesNewRoman" w:hint="eastAsia"/>
                <w:color w:val="000000"/>
                <w:lang w:eastAsia="ar-SA"/>
              </w:rPr>
              <w:t>ś</w:t>
            </w: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>nie ró</w:t>
            </w:r>
            <w:r w:rsidRPr="006D3EE3">
              <w:rPr>
                <w:rFonts w:ascii="TimesNewRoman" w:eastAsia="TimesNewRoman" w:hAnsi="TimesNewRoman" w:cs="TimesNewRoman" w:hint="eastAsia"/>
                <w:color w:val="000000"/>
                <w:lang w:eastAsia="ar-SA"/>
              </w:rPr>
              <w:t>ż</w:t>
            </w: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>nych tre</w:t>
            </w:r>
            <w:r w:rsidRPr="006D3EE3">
              <w:rPr>
                <w:rFonts w:ascii="TimesNewRoman" w:eastAsia="TimesNewRoman" w:hAnsi="TimesNewRoman" w:cs="TimesNewRoman" w:hint="eastAsia"/>
                <w:color w:val="000000"/>
                <w:lang w:eastAsia="ar-SA"/>
              </w:rPr>
              <w:t>ś</w:t>
            </w:r>
            <w:r w:rsidRPr="006D3EE3">
              <w:rPr>
                <w:rFonts w:ascii="Times New Roman" w:hAnsi="Times New Roman" w:cs="Calibri"/>
                <w:color w:val="000000"/>
                <w:lang w:eastAsia="ar-SA"/>
              </w:rPr>
              <w:t>ci multimedialnych, regulacja parametrów obrazu, automatyczne dostosowanie proporcji obrazu pliku do proporcji ekranu, automatyczne raportowanie przebiegu kampanii do klienta, możliwość zarządzania telebimem z dowolnej liczby stanowisk.</w:t>
            </w:r>
          </w:p>
        </w:tc>
      </w:tr>
      <w:tr w:rsidR="006E23E1" w:rsidRPr="003A538A" w:rsidTr="006D3EE3">
        <w:tc>
          <w:tcPr>
            <w:tcW w:w="4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E1" w:rsidRPr="006D3EE3" w:rsidRDefault="006E23E1" w:rsidP="006D3EE3">
            <w:pPr>
              <w:spacing w:after="0" w:line="240" w:lineRule="auto"/>
              <w:rPr>
                <w:rFonts w:ascii="TimesNewRoman" w:eastAsia="TimesNewRoman" w:hAnsi="TimesNewRoman" w:cs="TimesNewRoman"/>
                <w:color w:val="000000"/>
                <w:lang w:eastAsia="ar-SA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E1" w:rsidRPr="006D3EE3" w:rsidRDefault="006E23E1" w:rsidP="006D3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6D3EE3">
              <w:rPr>
                <w:rFonts w:ascii="Times New Roman" w:hAnsi="Times New Roman" w:cs="Calibri"/>
                <w:lang w:eastAsia="ar-SA"/>
              </w:rPr>
              <w:t>Dane o  kampaniach , klientach oraz spoty reklamowe powinny być przechowywane w nasze prywatnej bazie danych oraz naszym serwerze FTP. Program odtwarzający powinien mieć możliwość działania niezależnie od modułu zarządzającego. Program odtwarzający powinien działać i odtwarzać spoty na telebimie, który nie jest podłączony do internetu w taki przypadku powinna być możliwość przenoszenia danych o kampaniach oraz spotów za pomocą zewnętrznych nośników.</w:t>
            </w:r>
          </w:p>
        </w:tc>
      </w:tr>
    </w:tbl>
    <w:p w:rsidR="006E23E1" w:rsidRPr="006D3EE3" w:rsidRDefault="006E23E1" w:rsidP="006D3EE3">
      <w:pPr>
        <w:suppressAutoHyphens/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ar-SA"/>
        </w:rPr>
      </w:pPr>
    </w:p>
    <w:p w:rsidR="006E23E1" w:rsidRPr="006D3EE3" w:rsidRDefault="006E23E1" w:rsidP="006D3EE3">
      <w:pPr>
        <w:suppressAutoHyphens/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ar-SA"/>
        </w:rPr>
      </w:pPr>
    </w:p>
    <w:p w:rsidR="006E23E1" w:rsidRPr="006D3EE3" w:rsidRDefault="006E23E1" w:rsidP="006D3EE3">
      <w:pPr>
        <w:suppressAutoHyphens/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ar-SA"/>
        </w:rPr>
      </w:pPr>
    </w:p>
    <w:p w:rsidR="006E23E1" w:rsidRPr="00A67585" w:rsidRDefault="006E23E1" w:rsidP="006D3EE3">
      <w:pPr>
        <w:suppressAutoHyphens/>
        <w:autoSpaceDE w:val="0"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p w:rsidR="006E23E1" w:rsidRPr="00A67585" w:rsidRDefault="006E23E1" w:rsidP="0064778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7585">
        <w:rPr>
          <w:rFonts w:ascii="Times New Roman" w:hAnsi="Times New Roman" w:cs="Calibri"/>
          <w:sz w:val="24"/>
          <w:szCs w:val="24"/>
          <w:lang w:eastAsia="ar-SA"/>
        </w:rPr>
        <w:t>Zaleca się, aby Wykonawcy dokonali wizji lokalnej na terenie montażu telebimu i w jego okolicy w celu dokonania realnej oceny spełnienia wymagań technicznych oferowanego przedmio</w:t>
      </w:r>
      <w:r>
        <w:rPr>
          <w:rFonts w:ascii="Times New Roman" w:hAnsi="Times New Roman" w:cs="Calibri"/>
          <w:sz w:val="24"/>
          <w:szCs w:val="24"/>
          <w:lang w:eastAsia="ar-SA"/>
        </w:rPr>
        <w:t>tu zamówienia zgodnie z SIWZ.</w:t>
      </w:r>
    </w:p>
    <w:p w:rsidR="006E23E1" w:rsidRPr="00A67585" w:rsidRDefault="006E23E1" w:rsidP="006D3EE3">
      <w:pPr>
        <w:suppressAutoHyphens/>
        <w:autoSpaceDE w:val="0"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p w:rsidR="006E23E1" w:rsidRPr="00A67585" w:rsidRDefault="006E23E1" w:rsidP="006D3EE3">
      <w:pPr>
        <w:suppressAutoHyphens/>
        <w:autoSpaceDE w:val="0"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p w:rsidR="006E23E1" w:rsidRPr="00A67585" w:rsidRDefault="006E23E1" w:rsidP="006D3EE3">
      <w:pPr>
        <w:suppressAutoHyphens/>
        <w:autoSpaceDE w:val="0"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p w:rsidR="006E23E1" w:rsidRPr="006D3EE3" w:rsidRDefault="006E23E1" w:rsidP="006D3EE3">
      <w:pPr>
        <w:suppressAutoHyphens/>
        <w:autoSpaceDE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6E23E1" w:rsidRDefault="006E23E1"/>
    <w:sectPr w:rsidR="006E23E1" w:rsidSect="003E3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8"/>
    <w:multiLevelType w:val="singleLevel"/>
    <w:tmpl w:val="00000008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EE3"/>
    <w:rsid w:val="000142A3"/>
    <w:rsid w:val="00020C58"/>
    <w:rsid w:val="000B3CE4"/>
    <w:rsid w:val="00181224"/>
    <w:rsid w:val="001F73E5"/>
    <w:rsid w:val="003A538A"/>
    <w:rsid w:val="003E31B9"/>
    <w:rsid w:val="004402B6"/>
    <w:rsid w:val="0064778B"/>
    <w:rsid w:val="006D3EE3"/>
    <w:rsid w:val="006E23E1"/>
    <w:rsid w:val="007F760B"/>
    <w:rsid w:val="00A67585"/>
    <w:rsid w:val="00B0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1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738</Words>
  <Characters>4428</Characters>
  <Application>Microsoft Office Outlook</Application>
  <DocSecurity>0</DocSecurity>
  <Lines>0</Lines>
  <Paragraphs>0</Paragraphs>
  <ScaleCrop>false</ScaleCrop>
  <Company>PCKiSz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Anita Dworecka</dc:creator>
  <cp:keywords/>
  <dc:description/>
  <cp:lastModifiedBy>Gosia</cp:lastModifiedBy>
  <cp:revision>2</cp:revision>
  <dcterms:created xsi:type="dcterms:W3CDTF">2013-06-03T14:07:00Z</dcterms:created>
  <dcterms:modified xsi:type="dcterms:W3CDTF">2013-06-03T14:07:00Z</dcterms:modified>
</cp:coreProperties>
</file>