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bookmarkStart w:id="0" w:name="_GoBack"/>
      <w:bookmarkEnd w:id="0"/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FC48F2" w:rsidRPr="00A92300">
        <w:rPr>
          <w:rFonts w:asciiTheme="minorHAnsi" w:eastAsia="Arial" w:hAnsiTheme="minorHAnsi" w:cstheme="minorHAnsi"/>
          <w:bCs/>
        </w:rPr>
        <w:t>/</w:t>
      </w:r>
    </w:p>
    <w:p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</w:p>
    <w:p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polachlub w przypisach.</w:t>
      </w:r>
    </w:p>
    <w:p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 xml:space="preserve">*”, oznacza, że należy skreślić niewłaściwąodpowiedź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7B60CF" w:rsidRPr="00D97AAD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2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7B60CF" w:rsidRPr="00D97AAD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lastRenderedPageBreak/>
              <w:t>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lastRenderedPageBreak/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7B60CF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3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rezultatów/źródło informacji o osiągnięciu wskaźnika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22"/>
      </w:tblGrid>
      <w:tr w:rsidR="00E07C9D" w:rsidRPr="00D97AAD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</w:p>
          <w:p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:rsidTr="003A2508">
        <w:tc>
          <w:tcPr>
            <w:tcW w:w="484" w:type="pct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:rsidTr="003A2508">
        <w:tc>
          <w:tcPr>
            <w:tcW w:w="484" w:type="pct"/>
            <w:shd w:val="clear" w:color="auto" w:fill="DDD9C3" w:themeFill="background2" w:themeFillShade="E6"/>
          </w:tcPr>
          <w:p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/>
      </w:tblPr>
      <w:tblGrid>
        <w:gridCol w:w="567"/>
        <w:gridCol w:w="5816"/>
        <w:gridCol w:w="2123"/>
        <w:gridCol w:w="2126"/>
      </w:tblGrid>
      <w:tr w:rsidR="005C3B47" w:rsidRPr="00E617D8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6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7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:rsidTr="004D1EA3">
        <w:tc>
          <w:tcPr>
            <w:tcW w:w="4966" w:type="dxa"/>
            <w:gridSpan w:val="2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8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56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46"/>
      </w:tblGrid>
      <w:tr w:rsidR="00F548C5" w:rsidRPr="00D97AAD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oferent*/oferenci*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oferent*/oferenci*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Sądowym*/właściwą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(podpis osoby upoważnionejlub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osób upoważnionychdo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5DEC" w:rsidRDefault="005A5DEC">
      <w:r>
        <w:separator/>
      </w:r>
    </w:p>
  </w:endnote>
  <w:endnote w:type="continuationSeparator" w:id="1">
    <w:p w:rsidR="005A5DEC" w:rsidRDefault="005A5D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06071464"/>
      <w:docPartObj>
        <w:docPartGallery w:val="Page Numbers (Bottom of Page)"/>
        <w:docPartUnique/>
      </w:docPartObj>
    </w:sdtPr>
    <w:sdtContent>
      <w:p w:rsidR="00B32294" w:rsidRDefault="004F4119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="00B32294"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B34099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:rsidR="00B32294" w:rsidRDefault="00B32294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5DEC" w:rsidRDefault="005A5DEC">
      <w:r>
        <w:separator/>
      </w:r>
    </w:p>
  </w:footnote>
  <w:footnote w:type="continuationSeparator" w:id="1">
    <w:p w:rsidR="005A5DEC" w:rsidRDefault="005A5DEC">
      <w:r>
        <w:continuationSeparator/>
      </w:r>
    </w:p>
  </w:footnote>
  <w:footnote w:id="2">
    <w:p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3">
    <w:p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4">
    <w:p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5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6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7">
    <w:p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8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7170"/>
  </w:hdrShapeDefaults>
  <w:footnotePr>
    <w:footnote w:id="0"/>
    <w:footnote w:id="1"/>
  </w:footnotePr>
  <w:endnotePr>
    <w:numFmt w:val="decimal"/>
    <w:endnote w:id="0"/>
    <w:endnote w:id="1"/>
  </w:endnotePr>
  <w:compat/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119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5DE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099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BEFB6-3EB9-41C4-968D-3B1316B7B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948</Words>
  <Characters>5692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Marek</cp:lastModifiedBy>
  <cp:revision>2</cp:revision>
  <cp:lastPrinted>2018-10-01T08:37:00Z</cp:lastPrinted>
  <dcterms:created xsi:type="dcterms:W3CDTF">2019-11-28T18:21:00Z</dcterms:created>
  <dcterms:modified xsi:type="dcterms:W3CDTF">2019-11-28T18:21:00Z</dcterms:modified>
</cp:coreProperties>
</file>