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2202" w14:textId="77777777" w:rsidR="00A7324B" w:rsidRDefault="00A7324B" w:rsidP="00A7324B">
      <w:pPr>
        <w:jc w:val="center"/>
        <w:rPr>
          <w:b/>
          <w:bCs/>
          <w:sz w:val="36"/>
          <w:szCs w:val="36"/>
        </w:rPr>
      </w:pPr>
    </w:p>
    <w:p w14:paraId="16F898C5" w14:textId="72F6190B" w:rsidR="002A2241" w:rsidRDefault="00A7324B" w:rsidP="00A732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OGŁOSZENIE</w:t>
      </w:r>
      <w:r w:rsidR="00A20C7D">
        <w:rPr>
          <w:b/>
          <w:bCs/>
          <w:sz w:val="36"/>
          <w:szCs w:val="36"/>
        </w:rPr>
        <w:t xml:space="preserve"> O WSZCZĘCIU LIKWIDACJI</w:t>
      </w:r>
    </w:p>
    <w:p w14:paraId="5A098293" w14:textId="77777777" w:rsidR="00A7324B" w:rsidRDefault="00A7324B" w:rsidP="00A7324B">
      <w:pPr>
        <w:jc w:val="center"/>
        <w:rPr>
          <w:b/>
          <w:bCs/>
          <w:sz w:val="36"/>
          <w:szCs w:val="36"/>
        </w:rPr>
      </w:pPr>
    </w:p>
    <w:p w14:paraId="39E32668" w14:textId="77777777" w:rsidR="00A7324B" w:rsidRDefault="00A7324B" w:rsidP="00A7324B">
      <w:pPr>
        <w:jc w:val="both"/>
        <w:rPr>
          <w:b/>
          <w:bCs/>
          <w:sz w:val="36"/>
          <w:szCs w:val="36"/>
        </w:rPr>
      </w:pPr>
    </w:p>
    <w:p w14:paraId="5A4537ED" w14:textId="77777777" w:rsidR="00A7324B" w:rsidRDefault="00A7324B" w:rsidP="00A7324B">
      <w:pPr>
        <w:jc w:val="both"/>
      </w:pPr>
      <w:r>
        <w:t>Likwidator………………………………………………………………………………………</w:t>
      </w:r>
    </w:p>
    <w:p w14:paraId="2C7F5844" w14:textId="1A10E898" w:rsidR="00A7324B" w:rsidRDefault="00A7324B" w:rsidP="00A7324B">
      <w:pPr>
        <w:jc w:val="both"/>
        <w:rPr>
          <w:i/>
          <w:iCs/>
          <w:sz w:val="16"/>
          <w:szCs w:val="16"/>
        </w:rPr>
      </w:pPr>
      <w:r w:rsidRPr="00A7324B">
        <w:rPr>
          <w:i/>
          <w:iCs/>
          <w:sz w:val="16"/>
          <w:szCs w:val="16"/>
        </w:rPr>
        <w:t xml:space="preserve">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</w:t>
      </w:r>
      <w:r w:rsidRPr="00A7324B">
        <w:rPr>
          <w:i/>
          <w:iCs/>
          <w:sz w:val="16"/>
          <w:szCs w:val="16"/>
        </w:rPr>
        <w:t xml:space="preserve"> (nazwa </w:t>
      </w:r>
      <w:r w:rsidR="00A20C7D">
        <w:rPr>
          <w:i/>
          <w:iCs/>
          <w:sz w:val="16"/>
          <w:szCs w:val="16"/>
        </w:rPr>
        <w:t>stowarzyszenia</w:t>
      </w:r>
      <w:r w:rsidRPr="00A7324B">
        <w:rPr>
          <w:i/>
          <w:iCs/>
          <w:sz w:val="16"/>
          <w:szCs w:val="16"/>
        </w:rPr>
        <w:t xml:space="preserve">) </w:t>
      </w:r>
    </w:p>
    <w:p w14:paraId="2C69E206" w14:textId="77777777" w:rsidR="00A7324B" w:rsidRPr="00A7324B" w:rsidRDefault="00A7324B" w:rsidP="00A7324B">
      <w:pPr>
        <w:jc w:val="both"/>
        <w:rPr>
          <w:i/>
          <w:iCs/>
          <w:sz w:val="16"/>
          <w:szCs w:val="16"/>
        </w:rPr>
      </w:pPr>
    </w:p>
    <w:p w14:paraId="7510D84B" w14:textId="77777777" w:rsidR="00A7324B" w:rsidRDefault="00A7324B" w:rsidP="00A7324B">
      <w:pPr>
        <w:spacing w:line="720" w:lineRule="auto"/>
        <w:jc w:val="both"/>
      </w:pPr>
      <w:r>
        <w:t>z siedzibą w ……………………………………………………………………………………..</w:t>
      </w:r>
    </w:p>
    <w:p w14:paraId="2246A677" w14:textId="77777777" w:rsidR="00A7324B" w:rsidRDefault="00A7324B" w:rsidP="00A7324B">
      <w:pPr>
        <w:spacing w:line="600" w:lineRule="auto"/>
        <w:jc w:val="both"/>
      </w:pPr>
      <w:r>
        <w:t xml:space="preserve">przy ul.  ………………………….……………………………………….. informuje,                    że w dniu …………………………………… Walne Zebranie   Członków   podjęło    uchwałę </w:t>
      </w:r>
    </w:p>
    <w:p w14:paraId="0B6CE865" w14:textId="77777777" w:rsidR="002A2241" w:rsidRDefault="00A7324B" w:rsidP="00A7324B">
      <w:pPr>
        <w:spacing w:line="360" w:lineRule="auto"/>
        <w:jc w:val="both"/>
      </w:pPr>
      <w:r>
        <w:t>o rozwiązaniu …………………………………………………………………………………..</w:t>
      </w:r>
    </w:p>
    <w:p w14:paraId="6C1C10E7" w14:textId="475BFE43" w:rsidR="00A7324B" w:rsidRDefault="00A7324B" w:rsidP="00A7324B">
      <w:pPr>
        <w:jc w:val="both"/>
        <w:rPr>
          <w:i/>
          <w:iCs/>
          <w:sz w:val="16"/>
          <w:szCs w:val="16"/>
        </w:rPr>
      </w:pPr>
      <w:r w:rsidRPr="00A7324B">
        <w:rPr>
          <w:i/>
          <w:iCs/>
          <w:sz w:val="16"/>
          <w:szCs w:val="16"/>
        </w:rPr>
        <w:t xml:space="preserve">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</w:t>
      </w:r>
      <w:r w:rsidRPr="00A7324B">
        <w:rPr>
          <w:i/>
          <w:iCs/>
          <w:sz w:val="16"/>
          <w:szCs w:val="16"/>
        </w:rPr>
        <w:t xml:space="preserve"> (nazwa </w:t>
      </w:r>
      <w:r w:rsidR="00A20C7D">
        <w:rPr>
          <w:i/>
          <w:iCs/>
          <w:sz w:val="16"/>
          <w:szCs w:val="16"/>
        </w:rPr>
        <w:t>stowarzyszenia</w:t>
      </w:r>
      <w:r w:rsidRPr="00A7324B">
        <w:rPr>
          <w:i/>
          <w:iCs/>
          <w:sz w:val="16"/>
          <w:szCs w:val="16"/>
        </w:rPr>
        <w:t xml:space="preserve">) </w:t>
      </w:r>
    </w:p>
    <w:p w14:paraId="0BC16030" w14:textId="77777777" w:rsidR="00A7324B" w:rsidRDefault="00A7324B" w:rsidP="00A7324B">
      <w:pPr>
        <w:spacing w:line="720" w:lineRule="auto"/>
        <w:jc w:val="both"/>
      </w:pPr>
    </w:p>
    <w:p w14:paraId="1493C511" w14:textId="2579C272" w:rsidR="00A530C6" w:rsidRDefault="00A530C6" w:rsidP="00A530C6">
      <w:pPr>
        <w:spacing w:line="480" w:lineRule="auto"/>
        <w:jc w:val="both"/>
        <w:rPr>
          <w:vertAlign w:val="superscript"/>
        </w:rPr>
      </w:pPr>
      <w:r>
        <w:t xml:space="preserve">Wszelkie uwagi i roszczenia składać należy do Likwidatora, który ma swoją siedzibę </w:t>
      </w:r>
      <w:r w:rsidR="002A622A">
        <w:t>……………………………………………………..</w:t>
      </w:r>
      <w:r>
        <w:t>………………………… przy ul. ……………………………………………………………… w terminie do …………………………………</w:t>
      </w:r>
      <w:r w:rsidRPr="00A530C6">
        <w:rPr>
          <w:vertAlign w:val="superscript"/>
        </w:rPr>
        <w:t>1</w:t>
      </w:r>
    </w:p>
    <w:p w14:paraId="03FBD66D" w14:textId="77777777" w:rsidR="00A530C6" w:rsidRDefault="00A530C6" w:rsidP="00A530C6">
      <w:pPr>
        <w:spacing w:line="480" w:lineRule="auto"/>
        <w:jc w:val="both"/>
        <w:rPr>
          <w:vertAlign w:val="superscript"/>
        </w:rPr>
      </w:pPr>
    </w:p>
    <w:p w14:paraId="7A5D8493" w14:textId="77777777" w:rsidR="00A530C6" w:rsidRDefault="00A530C6" w:rsidP="00A530C6">
      <w:pPr>
        <w:spacing w:line="480" w:lineRule="auto"/>
        <w:jc w:val="both"/>
      </w:pPr>
    </w:p>
    <w:p w14:paraId="70B3E69F" w14:textId="77777777" w:rsidR="00A530C6" w:rsidRDefault="00A530C6" w:rsidP="00A530C6">
      <w:pPr>
        <w:spacing w:line="480" w:lineRule="auto"/>
        <w:jc w:val="right"/>
      </w:pPr>
      <w:r>
        <w:t xml:space="preserve">.………………………………… </w:t>
      </w:r>
    </w:p>
    <w:p w14:paraId="40A35F44" w14:textId="77777777" w:rsidR="00A530C6" w:rsidRDefault="00A530C6" w:rsidP="00A530C6">
      <w:pPr>
        <w:spacing w:line="480" w:lineRule="auto"/>
        <w:jc w:val="right"/>
      </w:pPr>
      <w:r>
        <w:t xml:space="preserve">…………………………………. </w:t>
      </w:r>
    </w:p>
    <w:p w14:paraId="568A9722" w14:textId="77777777" w:rsidR="00A530C6" w:rsidRDefault="00A530C6" w:rsidP="00A530C6">
      <w:pPr>
        <w:spacing w:line="480" w:lineRule="auto"/>
        <w:jc w:val="right"/>
      </w:pPr>
      <w:r>
        <w:t xml:space="preserve">.………………………………… </w:t>
      </w:r>
    </w:p>
    <w:p w14:paraId="1DD4CE9E" w14:textId="77777777" w:rsidR="00A7324B" w:rsidRDefault="00A530C6" w:rsidP="00A530C6">
      <w:pPr>
        <w:spacing w:line="480" w:lineRule="auto"/>
        <w:jc w:val="right"/>
      </w:pPr>
      <w:r>
        <w:t>………………………………….</w:t>
      </w:r>
    </w:p>
    <w:p w14:paraId="08074005" w14:textId="77777777" w:rsidR="00A530C6" w:rsidRPr="00A7324B" w:rsidRDefault="00A530C6" w:rsidP="00A530C6">
      <w:pPr>
        <w:spacing w:line="360" w:lineRule="auto"/>
        <w:jc w:val="center"/>
      </w:pPr>
      <w:r>
        <w:t xml:space="preserve">                                                                                                Podpis Likwidatora/ów</w:t>
      </w:r>
    </w:p>
    <w:p w14:paraId="192FB146" w14:textId="77777777" w:rsidR="002A2241" w:rsidRDefault="002A2241"/>
    <w:p w14:paraId="55B07969" w14:textId="77777777" w:rsidR="00A530C6" w:rsidRDefault="00A530C6"/>
    <w:p w14:paraId="6E2E86B6" w14:textId="77777777" w:rsidR="00A530C6" w:rsidRDefault="00A530C6"/>
    <w:p w14:paraId="09F2DE98" w14:textId="77777777" w:rsidR="00A530C6" w:rsidRDefault="00A530C6"/>
    <w:p w14:paraId="4552250A" w14:textId="77777777" w:rsidR="00A530C6" w:rsidRDefault="00A530C6"/>
    <w:p w14:paraId="7B63D6D5" w14:textId="77777777" w:rsidR="00A530C6" w:rsidRDefault="00A530C6" w:rsidP="00A530C6">
      <w:r>
        <w:t>___________________________________________________________________________</w:t>
      </w:r>
    </w:p>
    <w:p w14:paraId="4035A04A" w14:textId="77777777" w:rsidR="00A530C6" w:rsidRDefault="00A530C6" w:rsidP="00A530C6"/>
    <w:p w14:paraId="64531AE9" w14:textId="77777777" w:rsidR="002A2241" w:rsidRPr="00A530C6" w:rsidRDefault="00A530C6" w:rsidP="00A530C6">
      <w:pPr>
        <w:jc w:val="both"/>
        <w:rPr>
          <w:sz w:val="16"/>
          <w:szCs w:val="16"/>
        </w:rPr>
      </w:pPr>
      <w:r w:rsidRPr="00A530C6">
        <w:rPr>
          <w:sz w:val="16"/>
          <w:szCs w:val="16"/>
          <w:vertAlign w:val="superscript"/>
        </w:rPr>
        <w:t>1</w:t>
      </w:r>
      <w:r w:rsidRPr="00A530C6">
        <w:rPr>
          <w:sz w:val="16"/>
          <w:szCs w:val="16"/>
        </w:rPr>
        <w:t xml:space="preserve"> Termin do składania roszczeń nie powinien być krótszy niż 14 dni licząc od dnia wywieszenia ogłoszeni</w:t>
      </w:r>
      <w:r>
        <w:rPr>
          <w:sz w:val="16"/>
          <w:szCs w:val="16"/>
        </w:rPr>
        <w:t>a</w:t>
      </w:r>
    </w:p>
    <w:sectPr w:rsidR="002A2241" w:rsidRPr="00A530C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4B"/>
    <w:rsid w:val="002A2241"/>
    <w:rsid w:val="002A622A"/>
    <w:rsid w:val="006F61BE"/>
    <w:rsid w:val="009B74A8"/>
    <w:rsid w:val="00A20C7D"/>
    <w:rsid w:val="00A530C6"/>
    <w:rsid w:val="00A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D48443"/>
  <w15:chartTrackingRefBased/>
  <w15:docId w15:val="{A1E81852-4A79-4A2A-90B2-6EF55057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 w:hint="eastAsia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Marzena Mysiakowska</dc:creator>
  <cp:keywords/>
  <cp:lastModifiedBy>Kaja Szymanska</cp:lastModifiedBy>
  <cp:revision>2</cp:revision>
  <cp:lastPrinted>1995-11-21T16:41:00Z</cp:lastPrinted>
  <dcterms:created xsi:type="dcterms:W3CDTF">2021-09-10T08:31:00Z</dcterms:created>
  <dcterms:modified xsi:type="dcterms:W3CDTF">2021-09-10T08:31:00Z</dcterms:modified>
</cp:coreProperties>
</file>